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D2" w:rsidRPr="00137AC3" w:rsidRDefault="00FE4FD2" w:rsidP="00E44BC7">
      <w:pPr>
        <w:widowControl w:val="0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BB01AA" w:rsidRPr="00137AC3" w:rsidRDefault="00BB01AA" w:rsidP="00871AB1">
      <w:pPr>
        <w:ind w:left="1068" w:right="-1"/>
        <w:jc w:val="center"/>
        <w:rPr>
          <w:rFonts w:ascii="Arial" w:hAnsi="Arial" w:cs="Arial"/>
          <w:sz w:val="22"/>
          <w:szCs w:val="22"/>
        </w:rPr>
      </w:pPr>
    </w:p>
    <w:p w:rsidR="00BB01AA" w:rsidRPr="00BF7638" w:rsidRDefault="00871AB1" w:rsidP="00BF7638">
      <w:pPr>
        <w:ind w:right="-1"/>
        <w:rPr>
          <w:rFonts w:asciiTheme="majorHAnsi" w:hAnsiTheme="majorHAnsi" w:cs="Arial"/>
          <w:b/>
          <w:bCs/>
          <w:color w:val="FF0000"/>
          <w:sz w:val="28"/>
          <w:szCs w:val="28"/>
        </w:rPr>
      </w:pPr>
      <w:r w:rsidRPr="00BF7638">
        <w:rPr>
          <w:rFonts w:asciiTheme="majorHAnsi" w:hAnsiTheme="majorHAnsi" w:cs="Arial"/>
          <w:b/>
          <w:bCs/>
          <w:color w:val="FF0000"/>
          <w:sz w:val="28"/>
          <w:szCs w:val="28"/>
        </w:rPr>
        <w:t>FAC-SIMILE</w:t>
      </w:r>
      <w:r w:rsidRPr="00BF7638">
        <w:rPr>
          <w:rFonts w:asciiTheme="majorHAnsi" w:hAnsiTheme="majorHAnsi" w:cs="Arial"/>
          <w:b/>
          <w:color w:val="FF0000"/>
          <w:sz w:val="28"/>
          <w:szCs w:val="28"/>
        </w:rPr>
        <w:t xml:space="preserve">: </w:t>
      </w:r>
      <w:r w:rsidR="00CB03AD" w:rsidRPr="00BF7638">
        <w:rPr>
          <w:rFonts w:asciiTheme="majorHAnsi" w:hAnsiTheme="majorHAnsi" w:cs="Arial"/>
          <w:b/>
          <w:bCs/>
          <w:color w:val="FF0000"/>
          <w:sz w:val="28"/>
          <w:szCs w:val="28"/>
        </w:rPr>
        <w:t>Verbale</w:t>
      </w:r>
      <w:r w:rsidR="00BB01AA" w:rsidRPr="00BF7638">
        <w:rPr>
          <w:rFonts w:asciiTheme="majorHAnsi" w:hAnsiTheme="majorHAnsi" w:cs="Arial"/>
          <w:b/>
          <w:bCs/>
          <w:color w:val="FF0000"/>
          <w:sz w:val="28"/>
          <w:szCs w:val="28"/>
        </w:rPr>
        <w:t xml:space="preserve"> di assemblea ordinaria e/o straordinaria</w:t>
      </w:r>
    </w:p>
    <w:p w:rsidR="00BB01AA" w:rsidRPr="00BF7638" w:rsidRDefault="00BB01AA" w:rsidP="00871AB1">
      <w:pPr>
        <w:ind w:right="-1"/>
        <w:rPr>
          <w:rFonts w:asciiTheme="majorHAnsi" w:hAnsiTheme="majorHAnsi" w:cs="Arial"/>
          <w:color w:val="FF0000"/>
          <w:sz w:val="22"/>
          <w:szCs w:val="22"/>
        </w:rPr>
      </w:pPr>
      <w:r w:rsidRPr="00BF7638">
        <w:rPr>
          <w:rFonts w:asciiTheme="majorHAnsi" w:hAnsiTheme="majorHAnsi" w:cs="Arial"/>
          <w:color w:val="FF0000"/>
          <w:sz w:val="22"/>
          <w:szCs w:val="22"/>
        </w:rPr>
        <w:t xml:space="preserve">1) In alto inserire il Logo e carta intestata della Pro Loco (nome Pro loco, indirizzo, </w:t>
      </w:r>
      <w:proofErr w:type="spellStart"/>
      <w:r w:rsidRPr="00BF7638">
        <w:rPr>
          <w:rFonts w:asciiTheme="majorHAnsi" w:hAnsiTheme="majorHAnsi" w:cs="Arial"/>
          <w:color w:val="FF0000"/>
          <w:sz w:val="22"/>
          <w:szCs w:val="22"/>
        </w:rPr>
        <w:t>tel</w:t>
      </w:r>
      <w:proofErr w:type="spellEnd"/>
      <w:r w:rsidRPr="00BF7638">
        <w:rPr>
          <w:rFonts w:asciiTheme="majorHAnsi" w:hAnsiTheme="majorHAnsi" w:cs="Arial"/>
          <w:color w:val="FF0000"/>
          <w:sz w:val="22"/>
          <w:szCs w:val="22"/>
        </w:rPr>
        <w:t>/</w:t>
      </w:r>
      <w:proofErr w:type="spellStart"/>
      <w:r w:rsidRPr="00BF7638">
        <w:rPr>
          <w:rFonts w:asciiTheme="majorHAnsi" w:hAnsiTheme="majorHAnsi" w:cs="Arial"/>
          <w:color w:val="FF0000"/>
          <w:sz w:val="22"/>
          <w:szCs w:val="22"/>
        </w:rPr>
        <w:t>cell</w:t>
      </w:r>
      <w:proofErr w:type="spellEnd"/>
      <w:r w:rsidRPr="00BF7638">
        <w:rPr>
          <w:rFonts w:asciiTheme="majorHAnsi" w:hAnsiTheme="majorHAnsi" w:cs="Arial"/>
          <w:color w:val="FF0000"/>
          <w:sz w:val="22"/>
          <w:szCs w:val="22"/>
        </w:rPr>
        <w:t>, email, web)</w:t>
      </w:r>
    </w:p>
    <w:p w:rsidR="00BB01AA" w:rsidRPr="00BF7638" w:rsidRDefault="00BB01AA" w:rsidP="00871AB1">
      <w:pPr>
        <w:pStyle w:val="Titolo"/>
        <w:ind w:right="-1"/>
        <w:jc w:val="left"/>
        <w:rPr>
          <w:rFonts w:asciiTheme="majorHAnsi" w:hAnsiTheme="majorHAnsi" w:cs="Arial"/>
          <w:bCs/>
          <w:i w:val="0"/>
          <w:color w:val="FF0000"/>
          <w:sz w:val="22"/>
          <w:szCs w:val="22"/>
        </w:rPr>
      </w:pPr>
      <w:r w:rsidRPr="00BF7638">
        <w:rPr>
          <w:rFonts w:asciiTheme="majorHAnsi" w:hAnsiTheme="majorHAnsi" w:cs="Arial"/>
          <w:bCs/>
          <w:i w:val="0"/>
          <w:color w:val="FF0000"/>
          <w:sz w:val="22"/>
          <w:szCs w:val="22"/>
        </w:rPr>
        <w:t>2) compilare le parti indicate in rosso</w:t>
      </w:r>
    </w:p>
    <w:p w:rsidR="00BB01AA" w:rsidRPr="00BF7638" w:rsidRDefault="00317103" w:rsidP="00871AB1">
      <w:pPr>
        <w:widowControl w:val="0"/>
        <w:ind w:right="-1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BF7638">
        <w:rPr>
          <w:rFonts w:asciiTheme="majorHAnsi" w:hAnsiTheme="majorHAnsi" w:cs="Arial"/>
          <w:color w:val="FF0000"/>
          <w:sz w:val="22"/>
          <w:szCs w:val="22"/>
        </w:rPr>
        <w:t>3) (</w:t>
      </w:r>
      <w:r w:rsidR="00BB01AA" w:rsidRPr="00BF7638">
        <w:rPr>
          <w:rFonts w:asciiTheme="majorHAnsi" w:hAnsiTheme="majorHAnsi" w:cs="Arial"/>
          <w:color w:val="FF0000"/>
          <w:sz w:val="22"/>
          <w:szCs w:val="22"/>
        </w:rPr>
        <w:t>*) utilizzare le voci dell’ordine del giorno che interessano, aggiungendone altre o togliendone in caso di necessità</w:t>
      </w:r>
    </w:p>
    <w:p w:rsidR="002A6BFF" w:rsidRPr="00BF7638" w:rsidRDefault="002A6BFF" w:rsidP="00B17666">
      <w:pPr>
        <w:pStyle w:val="Titolo"/>
        <w:ind w:right="-1"/>
        <w:jc w:val="left"/>
        <w:rPr>
          <w:rFonts w:asciiTheme="majorHAnsi" w:hAnsiTheme="majorHAnsi" w:cs="Arial"/>
          <w:bCs/>
          <w:i w:val="0"/>
          <w:color w:val="FF0000"/>
          <w:sz w:val="22"/>
          <w:szCs w:val="22"/>
        </w:rPr>
      </w:pPr>
      <w:r w:rsidRPr="00BF7638">
        <w:rPr>
          <w:rFonts w:asciiTheme="majorHAnsi" w:hAnsiTheme="majorHAnsi" w:cs="Arial"/>
          <w:bCs/>
          <w:i w:val="0"/>
          <w:color w:val="FF0000"/>
          <w:sz w:val="22"/>
          <w:szCs w:val="22"/>
        </w:rPr>
        <w:t>4) eliminare tutte le parti evidenziate in rosso, commenti e puntini</w:t>
      </w:r>
    </w:p>
    <w:p w:rsidR="00FE4FD2" w:rsidRPr="00BF7638" w:rsidRDefault="00FE4FD2" w:rsidP="00B17666">
      <w:pPr>
        <w:widowControl w:val="0"/>
        <w:ind w:right="-1"/>
        <w:rPr>
          <w:rFonts w:asciiTheme="majorHAnsi" w:hAnsiTheme="majorHAnsi" w:cs="Arial"/>
          <w:b/>
          <w:bCs/>
          <w:sz w:val="22"/>
          <w:szCs w:val="22"/>
        </w:rPr>
      </w:pPr>
    </w:p>
    <w:p w:rsidR="000358AC" w:rsidRPr="00BF7638" w:rsidRDefault="000358AC" w:rsidP="000358AC">
      <w:pPr>
        <w:widowControl w:val="0"/>
        <w:spacing w:line="360" w:lineRule="auto"/>
        <w:ind w:right="566"/>
        <w:rPr>
          <w:rFonts w:asciiTheme="majorHAnsi" w:hAnsiTheme="majorHAnsi" w:cs="Arial"/>
          <w:sz w:val="22"/>
          <w:szCs w:val="22"/>
        </w:rPr>
      </w:pPr>
    </w:p>
    <w:p w:rsidR="000358AC" w:rsidRPr="00BF7638" w:rsidRDefault="000358AC" w:rsidP="000358AC">
      <w:pPr>
        <w:pStyle w:val="Corpotesto"/>
        <w:spacing w:line="360" w:lineRule="auto"/>
        <w:jc w:val="center"/>
        <w:rPr>
          <w:rFonts w:asciiTheme="majorHAnsi" w:hAnsiTheme="majorHAnsi" w:cs="Arial"/>
          <w:bCs w:val="0"/>
          <w:sz w:val="28"/>
          <w:szCs w:val="28"/>
        </w:rPr>
      </w:pPr>
      <w:r w:rsidRPr="00BF7638">
        <w:rPr>
          <w:rFonts w:asciiTheme="majorHAnsi" w:hAnsiTheme="majorHAnsi" w:cs="Arial"/>
          <w:bCs w:val="0"/>
          <w:sz w:val="28"/>
          <w:szCs w:val="28"/>
        </w:rPr>
        <w:t>VERBALE DI ASSEMBLEA GENERALE</w:t>
      </w:r>
      <w:r w:rsidRPr="00BF7638">
        <w:rPr>
          <w:rFonts w:asciiTheme="majorHAnsi" w:hAnsiTheme="majorHAnsi" w:cs="Arial"/>
          <w:bCs w:val="0"/>
          <w:sz w:val="28"/>
          <w:szCs w:val="28"/>
          <w:u w:val="single"/>
        </w:rPr>
        <w:t xml:space="preserve"> </w:t>
      </w:r>
      <w:r w:rsidRPr="00BF7638">
        <w:rPr>
          <w:rFonts w:asciiTheme="majorHAnsi" w:hAnsiTheme="majorHAnsi" w:cs="Arial"/>
          <w:bCs w:val="0"/>
          <w:color w:val="FF0000"/>
          <w:sz w:val="28"/>
          <w:szCs w:val="28"/>
          <w:u w:val="single"/>
        </w:rPr>
        <w:t>E/O STRAORDINARIA</w:t>
      </w:r>
      <w:r w:rsidRPr="00BF7638">
        <w:rPr>
          <w:rFonts w:asciiTheme="majorHAnsi" w:hAnsiTheme="majorHAnsi" w:cs="Arial"/>
          <w:bCs w:val="0"/>
          <w:color w:val="FF0000"/>
          <w:sz w:val="28"/>
          <w:szCs w:val="28"/>
        </w:rPr>
        <w:t xml:space="preserve"> </w:t>
      </w:r>
      <w:r w:rsidRPr="00BF7638">
        <w:rPr>
          <w:rFonts w:asciiTheme="majorHAnsi" w:hAnsiTheme="majorHAnsi" w:cs="Arial"/>
          <w:bCs w:val="0"/>
          <w:sz w:val="28"/>
          <w:szCs w:val="28"/>
        </w:rPr>
        <w:t>ORDINARIA DEI SOCI</w:t>
      </w:r>
    </w:p>
    <w:p w:rsidR="000358AC" w:rsidRPr="00BF7638" w:rsidRDefault="000358AC" w:rsidP="000358AC">
      <w:pPr>
        <w:pStyle w:val="Corpotesto"/>
        <w:spacing w:line="360" w:lineRule="auto"/>
        <w:jc w:val="center"/>
        <w:rPr>
          <w:rFonts w:asciiTheme="majorHAnsi" w:hAnsiTheme="majorHAnsi" w:cs="Arial"/>
          <w:b w:val="0"/>
          <w:bCs w:val="0"/>
          <w:sz w:val="22"/>
          <w:szCs w:val="22"/>
        </w:rPr>
      </w:pPr>
    </w:p>
    <w:p w:rsidR="000358AC" w:rsidRPr="00BF7638" w:rsidRDefault="000358AC" w:rsidP="000358AC">
      <w:pPr>
        <w:pStyle w:val="Titolo3"/>
        <w:numPr>
          <w:ilvl w:val="2"/>
          <w:numId w:val="0"/>
        </w:numPr>
        <w:tabs>
          <w:tab w:val="num" w:pos="0"/>
          <w:tab w:val="left" w:pos="7056"/>
        </w:tabs>
        <w:suppressAutoHyphens/>
        <w:autoSpaceDE/>
        <w:autoSpaceDN/>
        <w:spacing w:line="360" w:lineRule="auto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L'anno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proofErr w:type="spellStart"/>
      <w:r w:rsidRPr="00BF7638">
        <w:rPr>
          <w:rFonts w:asciiTheme="majorHAnsi" w:hAnsiTheme="majorHAnsi" w:cs="Arial"/>
          <w:color w:val="FF0000"/>
          <w:sz w:val="22"/>
          <w:szCs w:val="22"/>
        </w:rPr>
        <w:t>duemilaven</w:t>
      </w:r>
      <w:proofErr w:type="spellEnd"/>
      <w:r w:rsidR="00D01F9F">
        <w:rPr>
          <w:rFonts w:asciiTheme="majorHAnsi" w:hAnsiTheme="majorHAnsi" w:cs="Arial"/>
          <w:color w:val="FF0000"/>
          <w:sz w:val="22"/>
          <w:szCs w:val="22"/>
        </w:rPr>
        <w:t>……</w:t>
      </w:r>
      <w:r w:rsidRPr="00BF7638">
        <w:rPr>
          <w:rFonts w:asciiTheme="majorHAnsi" w:hAnsiTheme="majorHAnsi" w:cs="Arial"/>
          <w:sz w:val="22"/>
          <w:szCs w:val="22"/>
        </w:rPr>
        <w:t>, il giorno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 xml:space="preserve"> otto (8) </w:t>
      </w:r>
      <w:r w:rsidRPr="00BF7638">
        <w:rPr>
          <w:rFonts w:asciiTheme="majorHAnsi" w:hAnsiTheme="majorHAnsi" w:cs="Arial"/>
          <w:sz w:val="22"/>
          <w:szCs w:val="22"/>
        </w:rPr>
        <w:t>del mese di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D01F9F">
        <w:rPr>
          <w:rFonts w:asciiTheme="majorHAnsi" w:hAnsiTheme="majorHAnsi" w:cs="Arial"/>
          <w:color w:val="FF0000"/>
          <w:sz w:val="22"/>
          <w:szCs w:val="22"/>
        </w:rPr>
        <w:t>…………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 xml:space="preserve"> alle ore ….  </w:t>
      </w:r>
      <w:r w:rsidRPr="00BF7638">
        <w:rPr>
          <w:rFonts w:asciiTheme="majorHAnsi" w:hAnsiTheme="majorHAnsi" w:cs="Arial"/>
          <w:sz w:val="22"/>
          <w:szCs w:val="22"/>
        </w:rPr>
        <w:t xml:space="preserve">presso 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 xml:space="preserve">la Sala Civica </w:t>
      </w:r>
      <w:r w:rsidRPr="00BF7638">
        <w:rPr>
          <w:rFonts w:asciiTheme="majorHAnsi" w:hAnsiTheme="majorHAnsi" w:cs="Arial"/>
          <w:sz w:val="22"/>
          <w:szCs w:val="22"/>
        </w:rPr>
        <w:t>……………………</w:t>
      </w:r>
      <w:r w:rsidRPr="00BF7638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BF7638">
        <w:rPr>
          <w:rFonts w:asciiTheme="majorHAnsi" w:hAnsiTheme="majorHAnsi" w:cs="Arial"/>
          <w:sz w:val="22"/>
          <w:szCs w:val="22"/>
        </w:rPr>
        <w:t xml:space="preserve">si è riunita l'assemblea generale ordinaria della </w:t>
      </w:r>
      <w:r w:rsidRPr="00BF7638">
        <w:rPr>
          <w:rFonts w:asciiTheme="majorHAnsi" w:hAnsiTheme="majorHAnsi" w:cs="Arial"/>
          <w:bCs/>
          <w:sz w:val="22"/>
          <w:szCs w:val="22"/>
        </w:rPr>
        <w:t xml:space="preserve">Pro loco  ………………………………………………………..…. . </w:t>
      </w:r>
      <w:r w:rsidRPr="00BF7638">
        <w:rPr>
          <w:rFonts w:asciiTheme="majorHAnsi" w:hAnsiTheme="majorHAnsi" w:cs="Arial"/>
          <w:sz w:val="22"/>
          <w:szCs w:val="22"/>
        </w:rPr>
        <w:t>Assume la presidenza ai sensi dello statuto societario il Signor ……</w:t>
      </w:r>
      <w:r w:rsidR="002A2C47" w:rsidRPr="00BF7638">
        <w:rPr>
          <w:rFonts w:asciiTheme="majorHAnsi" w:hAnsiTheme="majorHAnsi" w:cs="Arial"/>
          <w:sz w:val="22"/>
          <w:szCs w:val="22"/>
        </w:rPr>
        <w:t>…………………………………………</w:t>
      </w:r>
      <w:r w:rsidRPr="00BF7638">
        <w:rPr>
          <w:rFonts w:asciiTheme="majorHAnsi" w:hAnsiTheme="majorHAnsi" w:cs="Arial"/>
          <w:sz w:val="22"/>
          <w:szCs w:val="22"/>
        </w:rPr>
        <w:t>…………….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BF7638">
        <w:rPr>
          <w:rFonts w:asciiTheme="majorHAnsi" w:hAnsiTheme="majorHAnsi" w:cs="Arial"/>
          <w:sz w:val="22"/>
          <w:szCs w:val="22"/>
        </w:rPr>
        <w:t>che constata:</w:t>
      </w:r>
    </w:p>
    <w:p w:rsidR="002A2C47" w:rsidRPr="00BF7638" w:rsidRDefault="000358AC" w:rsidP="002A2C47">
      <w:pPr>
        <w:widowControl w:val="0"/>
        <w:numPr>
          <w:ilvl w:val="0"/>
          <w:numId w:val="6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autoSpaceDE/>
        <w:autoSpaceDN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la presenza, in proprio e per delega di n. …...… Soci;</w:t>
      </w:r>
    </w:p>
    <w:p w:rsidR="00DA4BB6" w:rsidRPr="00BF7638" w:rsidRDefault="000358AC" w:rsidP="002A2C47">
      <w:pPr>
        <w:widowControl w:val="0"/>
        <w:numPr>
          <w:ilvl w:val="0"/>
          <w:numId w:val="6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autoSpaceDE/>
        <w:autoSpaceDN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la presenza dell'organo amministrativo nelle persone di se stesso, dei Sigg</w:t>
      </w:r>
      <w:r w:rsidR="00DA4BB6" w:rsidRPr="00BF7638">
        <w:rPr>
          <w:rFonts w:asciiTheme="majorHAnsi" w:hAnsiTheme="majorHAnsi" w:cs="Arial"/>
          <w:sz w:val="22"/>
          <w:szCs w:val="22"/>
        </w:rPr>
        <w:t>.</w:t>
      </w:r>
      <w:r w:rsidRPr="00BF7638">
        <w:rPr>
          <w:rFonts w:asciiTheme="majorHAnsi" w:hAnsiTheme="majorHAnsi" w:cs="Arial"/>
          <w:sz w:val="22"/>
          <w:szCs w:val="22"/>
        </w:rPr>
        <w:t xml:space="preserve">  </w:t>
      </w:r>
    </w:p>
    <w:p w:rsidR="000358AC" w:rsidRPr="00BF7638" w:rsidRDefault="000358AC" w:rsidP="00DA4BB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639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autoSpaceDE/>
        <w:autoSpaceDN/>
        <w:spacing w:line="360" w:lineRule="auto"/>
        <w:ind w:right="-1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color w:val="FF0000"/>
          <w:sz w:val="22"/>
          <w:szCs w:val="22"/>
        </w:rPr>
        <w:t xml:space="preserve">(elencare i nomi dei consiglieri presenti) </w:t>
      </w:r>
      <w:r w:rsidRPr="00BF7638">
        <w:rPr>
          <w:rFonts w:asciiTheme="majorHAnsi" w:hAnsiTheme="majorHAnsi" w:cs="Arial"/>
          <w:sz w:val="22"/>
          <w:szCs w:val="22"/>
        </w:rPr>
        <w:t>…………..……………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>….</w:t>
      </w:r>
      <w:r w:rsidRPr="00BF7638">
        <w:rPr>
          <w:rFonts w:asciiTheme="majorHAnsi" w:hAnsiTheme="majorHAnsi" w:cs="Arial"/>
          <w:sz w:val="22"/>
          <w:szCs w:val="22"/>
        </w:rPr>
        <w:t>………………………………………………</w:t>
      </w:r>
      <w:r w:rsidR="00E67841" w:rsidRPr="00BF7638">
        <w:rPr>
          <w:rFonts w:asciiTheme="majorHAnsi" w:hAnsiTheme="majorHAnsi" w:cs="Arial"/>
          <w:sz w:val="22"/>
          <w:szCs w:val="22"/>
        </w:rPr>
        <w:t>…..……..……..…</w:t>
      </w:r>
      <w:r w:rsidRPr="00BF7638">
        <w:rPr>
          <w:rFonts w:asciiTheme="majorHAnsi" w:hAnsiTheme="majorHAnsi" w:cs="Arial"/>
          <w:sz w:val="22"/>
          <w:szCs w:val="22"/>
        </w:rPr>
        <w:t>……</w:t>
      </w:r>
      <w:r w:rsidR="00D01F9F" w:rsidRPr="00BF7638">
        <w:rPr>
          <w:rFonts w:asciiTheme="majorHAnsi" w:hAnsiTheme="majorHAnsi" w:cs="Arial"/>
          <w:sz w:val="22"/>
          <w:szCs w:val="22"/>
        </w:rPr>
        <w:t>………………………………………………………</w:t>
      </w:r>
      <w:r w:rsidR="00D01F9F">
        <w:rPr>
          <w:rFonts w:asciiTheme="majorHAnsi" w:hAnsiTheme="majorHAnsi" w:cs="Arial"/>
          <w:sz w:val="22"/>
          <w:szCs w:val="22"/>
        </w:rPr>
        <w:t>………….</w:t>
      </w:r>
      <w:r w:rsidRPr="00BF7638">
        <w:rPr>
          <w:rFonts w:asciiTheme="majorHAnsi" w:hAnsiTheme="majorHAnsi" w:cs="Arial"/>
          <w:sz w:val="22"/>
          <w:szCs w:val="22"/>
        </w:rPr>
        <w:t>…………....................................…………………………………………………………………………………………………....................................…………………………………………………………………………………………………………………………………………………</w:t>
      </w:r>
      <w:r w:rsidR="00E67841" w:rsidRPr="00BF7638">
        <w:rPr>
          <w:rFonts w:asciiTheme="majorHAnsi" w:hAnsiTheme="majorHAnsi" w:cs="Arial"/>
          <w:sz w:val="22"/>
          <w:szCs w:val="22"/>
        </w:rPr>
        <w:t>…..…..</w:t>
      </w:r>
      <w:r w:rsidRPr="00BF7638">
        <w:rPr>
          <w:rFonts w:asciiTheme="majorHAnsi" w:hAnsiTheme="majorHAnsi" w:cs="Arial"/>
          <w:sz w:val="22"/>
          <w:szCs w:val="22"/>
        </w:rPr>
        <w:t>………</w:t>
      </w:r>
    </w:p>
    <w:p w:rsidR="000358AC" w:rsidRPr="00BF7638" w:rsidRDefault="000358AC" w:rsidP="000358AC">
      <w:pPr>
        <w:widowControl w:val="0"/>
        <w:spacing w:line="360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</w:p>
    <w:p w:rsidR="00137AC3" w:rsidRPr="00BF7638" w:rsidRDefault="000358AC" w:rsidP="00137AC3">
      <w:pPr>
        <w:widowControl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Il Presidente dichiara validamente costituita l'assemblea ed atta a deliberare ai sensi di Statuto e con il consenso degli intervenuti chiama </w:t>
      </w:r>
      <w:r w:rsidR="00D34C38" w:rsidRPr="00BF7638">
        <w:rPr>
          <w:rFonts w:asciiTheme="majorHAnsi" w:hAnsiTheme="majorHAnsi" w:cs="Arial"/>
          <w:b/>
          <w:color w:val="FF0000"/>
          <w:sz w:val="22"/>
          <w:szCs w:val="22"/>
        </w:rPr>
        <w:t>(Nome Cognome)</w:t>
      </w:r>
      <w:r w:rsidR="00137AC3" w:rsidRPr="00BF7638">
        <w:rPr>
          <w:rFonts w:asciiTheme="majorHAnsi" w:hAnsiTheme="majorHAnsi" w:cs="Arial"/>
          <w:b/>
          <w:color w:val="FF0000"/>
          <w:sz w:val="22"/>
          <w:szCs w:val="22"/>
        </w:rPr>
        <w:t xml:space="preserve"> </w:t>
      </w:r>
      <w:r w:rsidR="00D34C38" w:rsidRPr="00BF7638">
        <w:rPr>
          <w:rFonts w:asciiTheme="majorHAnsi" w:hAnsiTheme="majorHAnsi" w:cs="Arial"/>
          <w:sz w:val="22"/>
          <w:szCs w:val="22"/>
        </w:rPr>
        <w:t>……</w:t>
      </w:r>
      <w:r w:rsidR="00137AC3" w:rsidRPr="00BF7638">
        <w:rPr>
          <w:rFonts w:asciiTheme="majorHAnsi" w:hAnsiTheme="majorHAnsi" w:cs="Arial"/>
          <w:sz w:val="22"/>
          <w:szCs w:val="22"/>
        </w:rPr>
        <w:t>…</w:t>
      </w:r>
      <w:r w:rsidR="00A244BB" w:rsidRPr="00BF7638">
        <w:rPr>
          <w:rFonts w:asciiTheme="majorHAnsi" w:hAnsiTheme="majorHAnsi" w:cs="Arial"/>
          <w:sz w:val="22"/>
          <w:szCs w:val="22"/>
        </w:rPr>
        <w:t>…</w:t>
      </w:r>
      <w:r w:rsidR="00137AC3" w:rsidRPr="00BF7638">
        <w:rPr>
          <w:rFonts w:asciiTheme="majorHAnsi" w:hAnsiTheme="majorHAnsi" w:cs="Arial"/>
          <w:sz w:val="22"/>
          <w:szCs w:val="22"/>
        </w:rPr>
        <w:t>…………………………………</w:t>
      </w:r>
      <w:r w:rsidR="00A244BB" w:rsidRPr="00BF7638">
        <w:rPr>
          <w:rFonts w:asciiTheme="majorHAnsi" w:hAnsiTheme="majorHAnsi" w:cs="Arial"/>
          <w:sz w:val="22"/>
          <w:szCs w:val="22"/>
        </w:rPr>
        <w:t>.</w:t>
      </w:r>
      <w:r w:rsidR="00137AC3" w:rsidRPr="00BF7638">
        <w:rPr>
          <w:rFonts w:asciiTheme="majorHAnsi" w:hAnsiTheme="majorHAnsi" w:cs="Arial"/>
          <w:sz w:val="22"/>
          <w:szCs w:val="22"/>
        </w:rPr>
        <w:t>.</w:t>
      </w:r>
      <w:r w:rsidR="00D34C38" w:rsidRPr="00BF7638">
        <w:rPr>
          <w:rFonts w:asciiTheme="majorHAnsi" w:hAnsiTheme="majorHAnsi" w:cs="Arial"/>
          <w:sz w:val="22"/>
          <w:szCs w:val="22"/>
        </w:rPr>
        <w:t xml:space="preserve">….. </w:t>
      </w:r>
      <w:r w:rsidRPr="00BF7638">
        <w:rPr>
          <w:rFonts w:asciiTheme="majorHAnsi" w:hAnsiTheme="majorHAnsi" w:cs="Arial"/>
          <w:sz w:val="22"/>
          <w:szCs w:val="22"/>
        </w:rPr>
        <w:t xml:space="preserve">a svolgere mansioni di segretario dando quindi lettura dell'ordine del giorno </w:t>
      </w:r>
      <w:r w:rsidR="00137AC3" w:rsidRPr="00BF7638">
        <w:rPr>
          <w:rFonts w:asciiTheme="majorHAnsi" w:hAnsiTheme="majorHAnsi" w:cs="Arial"/>
          <w:sz w:val="22"/>
          <w:szCs w:val="22"/>
        </w:rPr>
        <w:t>ordine del giorno</w:t>
      </w:r>
      <w:r w:rsidR="00137AC3" w:rsidRPr="00BF7638">
        <w:rPr>
          <w:rFonts w:asciiTheme="majorHAnsi" w:hAnsiTheme="majorHAnsi" w:cs="Arial"/>
          <w:color w:val="FF0000"/>
          <w:sz w:val="22"/>
          <w:szCs w:val="22"/>
        </w:rPr>
        <w:t>(*)</w:t>
      </w:r>
      <w:r w:rsidR="00137AC3" w:rsidRPr="00BF7638">
        <w:rPr>
          <w:rFonts w:asciiTheme="majorHAnsi" w:hAnsiTheme="majorHAnsi" w:cs="Arial"/>
          <w:sz w:val="22"/>
          <w:szCs w:val="22"/>
        </w:rPr>
        <w:t>:</w:t>
      </w:r>
    </w:p>
    <w:p w:rsidR="00FE4FD2" w:rsidRPr="00BF7638" w:rsidRDefault="000358AC" w:rsidP="003E6733">
      <w:pPr>
        <w:pStyle w:val="Corpodeltesto21"/>
        <w:spacing w:line="480" w:lineRule="auto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che reca: </w:t>
      </w:r>
    </w:p>
    <w:p w:rsidR="00FE4FD2" w:rsidRPr="00BF7638" w:rsidRDefault="00B264E5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color w:val="FF0000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1) </w:t>
      </w:r>
      <w:r w:rsidR="006020F0" w:rsidRPr="00BF7638">
        <w:rPr>
          <w:rFonts w:asciiTheme="majorHAnsi" w:hAnsiTheme="majorHAnsi" w:cs="Arial"/>
          <w:sz w:val="22"/>
          <w:szCs w:val="22"/>
        </w:rPr>
        <w:t>Lettura verbale Assemblea precedente e r</w:t>
      </w:r>
      <w:r w:rsidRPr="00BF7638">
        <w:rPr>
          <w:rFonts w:asciiTheme="majorHAnsi" w:hAnsiTheme="majorHAnsi" w:cs="Arial"/>
          <w:sz w:val="22"/>
          <w:szCs w:val="22"/>
        </w:rPr>
        <w:t>elazione del Presidente del Consiglio Direttivo sull’esercizio sociale anno</w:t>
      </w:r>
      <w:r w:rsidR="00A244BB" w:rsidRPr="00BF7638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2A2C47" w:rsidRPr="00BF7638">
        <w:rPr>
          <w:rFonts w:asciiTheme="majorHAnsi" w:hAnsiTheme="majorHAnsi" w:cs="Arial"/>
          <w:color w:val="FF0000"/>
          <w:sz w:val="22"/>
          <w:szCs w:val="22"/>
        </w:rPr>
        <w:t xml:space="preserve"> …</w:t>
      </w:r>
      <w:r w:rsidR="007D2691" w:rsidRPr="00BF7638">
        <w:rPr>
          <w:rFonts w:asciiTheme="majorHAnsi" w:hAnsiTheme="majorHAnsi" w:cs="Arial"/>
          <w:color w:val="FF0000"/>
          <w:sz w:val="22"/>
          <w:szCs w:val="22"/>
        </w:rPr>
        <w:t>2020</w:t>
      </w:r>
      <w:r w:rsidR="00A244BB" w:rsidRPr="00BF7638">
        <w:rPr>
          <w:rFonts w:asciiTheme="majorHAnsi" w:hAnsiTheme="majorHAnsi" w:cs="Arial"/>
          <w:color w:val="FF0000"/>
          <w:sz w:val="22"/>
          <w:szCs w:val="22"/>
        </w:rPr>
        <w:t>…….</w:t>
      </w:r>
    </w:p>
    <w:p w:rsidR="003C42CC" w:rsidRPr="00BF7638" w:rsidRDefault="003C42CC" w:rsidP="003C42CC">
      <w:pPr>
        <w:widowControl w:val="0"/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color w:val="FF0000"/>
          <w:sz w:val="22"/>
          <w:szCs w:val="22"/>
        </w:rPr>
        <w:tab/>
        <w:t xml:space="preserve">a- </w:t>
      </w:r>
      <w:r w:rsidRPr="00BF7638">
        <w:rPr>
          <w:rFonts w:asciiTheme="majorHAnsi" w:hAnsiTheme="majorHAnsi" w:cs="Arial"/>
          <w:sz w:val="22"/>
          <w:szCs w:val="22"/>
        </w:rPr>
        <w:t xml:space="preserve">rendiconto 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>della Festa (Nome)…</w:t>
      </w:r>
      <w:r w:rsidRPr="00BF7638">
        <w:rPr>
          <w:rFonts w:asciiTheme="majorHAnsi" w:hAnsiTheme="majorHAnsi" w:cs="Arial"/>
          <w:sz w:val="22"/>
          <w:szCs w:val="22"/>
        </w:rPr>
        <w:t>.</w:t>
      </w:r>
    </w:p>
    <w:p w:rsidR="003C42CC" w:rsidRPr="00BF7638" w:rsidRDefault="003C42CC" w:rsidP="003C42CC">
      <w:pPr>
        <w:widowControl w:val="0"/>
        <w:spacing w:line="360" w:lineRule="auto"/>
        <w:ind w:left="284"/>
        <w:rPr>
          <w:rFonts w:asciiTheme="majorHAnsi" w:hAnsiTheme="majorHAnsi" w:cs="Arial"/>
          <w:bCs/>
          <w:iCs/>
          <w:sz w:val="22"/>
          <w:szCs w:val="22"/>
        </w:rPr>
      </w:pPr>
      <w:r w:rsidRPr="00BF7638">
        <w:rPr>
          <w:rFonts w:asciiTheme="majorHAnsi" w:hAnsiTheme="majorHAnsi" w:cs="Arial"/>
          <w:color w:val="FF0000"/>
          <w:sz w:val="22"/>
          <w:szCs w:val="22"/>
        </w:rPr>
        <w:t xml:space="preserve">b- </w:t>
      </w:r>
      <w:r w:rsidRPr="00BF7638">
        <w:rPr>
          <w:rFonts w:asciiTheme="majorHAnsi" w:hAnsiTheme="majorHAnsi" w:cs="Arial"/>
          <w:bCs/>
          <w:iCs/>
          <w:sz w:val="22"/>
          <w:szCs w:val="22"/>
        </w:rPr>
        <w:t>rendiconto</w:t>
      </w:r>
      <w:r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 xml:space="preserve"> della Notte bianca</w:t>
      </w:r>
      <w:r w:rsidR="00B05D79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..</w:t>
      </w:r>
      <w:r w:rsidRPr="00BF7638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</w:p>
    <w:p w:rsidR="003C42CC" w:rsidRPr="00BF7638" w:rsidRDefault="003C42CC" w:rsidP="003C42CC">
      <w:pPr>
        <w:widowControl w:val="0"/>
        <w:spacing w:line="360" w:lineRule="auto"/>
        <w:ind w:left="284"/>
        <w:rPr>
          <w:rFonts w:asciiTheme="majorHAnsi" w:hAnsiTheme="majorHAnsi" w:cs="Arial"/>
          <w:color w:val="FF0000"/>
          <w:sz w:val="22"/>
          <w:szCs w:val="22"/>
        </w:rPr>
      </w:pPr>
      <w:r w:rsidRPr="00BF7638">
        <w:rPr>
          <w:rFonts w:asciiTheme="majorHAnsi" w:hAnsiTheme="majorHAnsi" w:cs="Arial"/>
          <w:color w:val="FF0000"/>
          <w:sz w:val="22"/>
          <w:szCs w:val="22"/>
        </w:rPr>
        <w:t>c-</w:t>
      </w:r>
      <w:r w:rsidRPr="00BF7638">
        <w:rPr>
          <w:rFonts w:asciiTheme="majorHAnsi" w:hAnsiTheme="majorHAnsi" w:cs="Arial"/>
          <w:bCs/>
          <w:iCs/>
          <w:sz w:val="22"/>
          <w:szCs w:val="22"/>
        </w:rPr>
        <w:t xml:space="preserve"> rendiconto della </w:t>
      </w:r>
      <w:r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Tombola di Capodanno</w:t>
      </w:r>
      <w:r w:rsidR="00B05D79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…</w:t>
      </w:r>
    </w:p>
    <w:p w:rsidR="00FE4FD2" w:rsidRPr="00BF7638" w:rsidRDefault="00306A9C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2) </w:t>
      </w:r>
      <w:r w:rsidR="00B264E5" w:rsidRPr="00BF7638">
        <w:rPr>
          <w:rFonts w:asciiTheme="majorHAnsi" w:hAnsiTheme="majorHAnsi" w:cs="Arial"/>
          <w:sz w:val="22"/>
          <w:szCs w:val="22"/>
        </w:rPr>
        <w:t>Relazione del Collegio dei Revisori dei conti sul bilancio consuntivo anno</w:t>
      </w:r>
      <w:r w:rsidR="00BD56FB" w:rsidRPr="00BF7638">
        <w:rPr>
          <w:rFonts w:asciiTheme="majorHAnsi" w:hAnsiTheme="majorHAnsi" w:cs="Arial"/>
          <w:sz w:val="22"/>
          <w:szCs w:val="22"/>
        </w:rPr>
        <w:t xml:space="preserve"> </w:t>
      </w:r>
      <w:r w:rsidR="00B264E5" w:rsidRPr="00BF7638">
        <w:rPr>
          <w:rFonts w:asciiTheme="majorHAnsi" w:hAnsiTheme="majorHAnsi" w:cs="Arial"/>
          <w:color w:val="FF0000"/>
          <w:sz w:val="22"/>
          <w:szCs w:val="22"/>
        </w:rPr>
        <w:t>……</w:t>
      </w:r>
      <w:r w:rsidR="007D2691" w:rsidRPr="00BF7638">
        <w:rPr>
          <w:rFonts w:asciiTheme="majorHAnsi" w:hAnsiTheme="majorHAnsi" w:cs="Arial"/>
          <w:color w:val="FF0000"/>
          <w:sz w:val="22"/>
          <w:szCs w:val="22"/>
        </w:rPr>
        <w:t>2020</w:t>
      </w:r>
      <w:r w:rsidR="00B264E5" w:rsidRPr="00BF7638">
        <w:rPr>
          <w:rFonts w:asciiTheme="majorHAnsi" w:hAnsiTheme="majorHAnsi" w:cs="Arial"/>
          <w:color w:val="FF0000"/>
          <w:sz w:val="22"/>
          <w:szCs w:val="22"/>
        </w:rPr>
        <w:t>…….</w:t>
      </w:r>
    </w:p>
    <w:p w:rsidR="00FE4FD2" w:rsidRPr="00BF7638" w:rsidRDefault="00306A9C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color w:val="FF0000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3) </w:t>
      </w:r>
      <w:r w:rsidR="00B264E5" w:rsidRPr="00BF7638">
        <w:rPr>
          <w:rFonts w:asciiTheme="majorHAnsi" w:hAnsiTheme="majorHAnsi" w:cs="Arial"/>
          <w:sz w:val="22"/>
          <w:szCs w:val="22"/>
        </w:rPr>
        <w:t>Presentazione ed approvazione del bilancio consuntivo anno</w:t>
      </w:r>
      <w:r w:rsidR="00BD56FB" w:rsidRPr="00BF7638">
        <w:rPr>
          <w:rFonts w:asciiTheme="majorHAnsi" w:hAnsiTheme="majorHAnsi" w:cs="Arial"/>
          <w:sz w:val="22"/>
          <w:szCs w:val="22"/>
        </w:rPr>
        <w:t xml:space="preserve"> </w:t>
      </w:r>
      <w:r w:rsidR="002A2C47" w:rsidRPr="00BF7638">
        <w:rPr>
          <w:rFonts w:asciiTheme="majorHAnsi" w:hAnsiTheme="majorHAnsi" w:cs="Arial"/>
          <w:sz w:val="22"/>
          <w:szCs w:val="22"/>
        </w:rPr>
        <w:t xml:space="preserve"> </w:t>
      </w:r>
      <w:r w:rsidR="00B264E5" w:rsidRPr="00BF7638">
        <w:rPr>
          <w:rFonts w:asciiTheme="majorHAnsi" w:hAnsiTheme="majorHAnsi" w:cs="Arial"/>
          <w:color w:val="FF0000"/>
          <w:sz w:val="22"/>
          <w:szCs w:val="22"/>
        </w:rPr>
        <w:t>…</w:t>
      </w:r>
      <w:r w:rsidR="007D2691" w:rsidRPr="00BF7638">
        <w:rPr>
          <w:rFonts w:asciiTheme="majorHAnsi" w:hAnsiTheme="majorHAnsi" w:cs="Arial"/>
          <w:color w:val="FF0000"/>
          <w:sz w:val="22"/>
          <w:szCs w:val="22"/>
        </w:rPr>
        <w:t>2020</w:t>
      </w:r>
      <w:r w:rsidR="00B264E5" w:rsidRPr="00BF7638">
        <w:rPr>
          <w:rFonts w:asciiTheme="majorHAnsi" w:hAnsiTheme="majorHAnsi" w:cs="Arial"/>
          <w:color w:val="FF0000"/>
          <w:sz w:val="22"/>
          <w:szCs w:val="22"/>
        </w:rPr>
        <w:t>……..</w:t>
      </w:r>
    </w:p>
    <w:p w:rsidR="00FE4FD2" w:rsidRPr="00BF7638" w:rsidRDefault="00306A9C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color w:val="FF0000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4) </w:t>
      </w:r>
      <w:r w:rsidR="00B264E5" w:rsidRPr="00BF7638">
        <w:rPr>
          <w:rFonts w:asciiTheme="majorHAnsi" w:hAnsiTheme="majorHAnsi" w:cs="Arial"/>
          <w:sz w:val="22"/>
          <w:szCs w:val="22"/>
        </w:rPr>
        <w:t>Presentazione ed approvazione del programma e del bilancio preventivo a</w:t>
      </w:r>
      <w:r w:rsidRPr="00BF7638">
        <w:rPr>
          <w:rFonts w:asciiTheme="majorHAnsi" w:hAnsiTheme="majorHAnsi" w:cs="Arial"/>
          <w:sz w:val="22"/>
          <w:szCs w:val="22"/>
        </w:rPr>
        <w:t>nno</w:t>
      </w:r>
      <w:r w:rsidR="00BD56FB" w:rsidRPr="00BF7638">
        <w:rPr>
          <w:rFonts w:asciiTheme="majorHAnsi" w:hAnsiTheme="majorHAnsi" w:cs="Arial"/>
          <w:sz w:val="22"/>
          <w:szCs w:val="22"/>
        </w:rPr>
        <w:t xml:space="preserve"> </w:t>
      </w:r>
      <w:r w:rsidR="002A2C47" w:rsidRPr="00BF7638">
        <w:rPr>
          <w:rFonts w:asciiTheme="majorHAnsi" w:hAnsiTheme="majorHAnsi" w:cs="Arial"/>
          <w:sz w:val="22"/>
          <w:szCs w:val="22"/>
        </w:rPr>
        <w:t xml:space="preserve"> 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>…</w:t>
      </w:r>
      <w:r w:rsidR="007D2691" w:rsidRPr="00BF7638">
        <w:rPr>
          <w:rFonts w:asciiTheme="majorHAnsi" w:hAnsiTheme="majorHAnsi" w:cs="Arial"/>
          <w:color w:val="FF0000"/>
          <w:sz w:val="22"/>
          <w:szCs w:val="22"/>
        </w:rPr>
        <w:t>2021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>……</w:t>
      </w:r>
    </w:p>
    <w:p w:rsidR="00B05D79" w:rsidRPr="00BF7638" w:rsidRDefault="00B05D79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5) Tesseramento 2021 e ratifica nuovi Soci</w:t>
      </w:r>
    </w:p>
    <w:p w:rsidR="00FE4FD2" w:rsidRPr="00BF7638" w:rsidRDefault="00306A9C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5) </w:t>
      </w:r>
      <w:r w:rsidR="00B264E5" w:rsidRPr="00BF7638">
        <w:rPr>
          <w:rFonts w:asciiTheme="majorHAnsi" w:hAnsiTheme="majorHAnsi" w:cs="Arial"/>
          <w:sz w:val="22"/>
          <w:szCs w:val="22"/>
        </w:rPr>
        <w:t>Nomina Commissione scrutatori</w:t>
      </w:r>
    </w:p>
    <w:p w:rsidR="00FE4FD2" w:rsidRPr="00BF7638" w:rsidRDefault="00B264E5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6) Elezione del Consiglio Direttivo</w:t>
      </w:r>
    </w:p>
    <w:p w:rsidR="00FE4FD2" w:rsidRPr="00BF7638" w:rsidRDefault="00B264E5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7) Elezione del Collegio dei Revisori dei conti</w:t>
      </w:r>
    </w:p>
    <w:p w:rsidR="00306A9C" w:rsidRPr="00BF7638" w:rsidRDefault="00B264E5" w:rsidP="003E6733">
      <w:pPr>
        <w:widowControl w:val="0"/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8) Modifica dello Statuto Sociale</w:t>
      </w:r>
    </w:p>
    <w:p w:rsidR="00F3538A" w:rsidRPr="00BF7638" w:rsidRDefault="00F3538A" w:rsidP="003E6733">
      <w:pPr>
        <w:widowControl w:val="0"/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lastRenderedPageBreak/>
        <w:t>9) Varie ed eventuali</w:t>
      </w:r>
    </w:p>
    <w:p w:rsidR="003E6733" w:rsidRPr="00BF7638" w:rsidRDefault="003E6733" w:rsidP="003E6733">
      <w:pPr>
        <w:widowControl w:val="0"/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</w:p>
    <w:p w:rsidR="002A2C47" w:rsidRPr="00BF7638" w:rsidRDefault="003E6733" w:rsidP="003E6733">
      <w:pPr>
        <w:widowControl w:val="0"/>
        <w:tabs>
          <w:tab w:val="left" w:pos="3024"/>
          <w:tab w:val="left" w:pos="6048"/>
        </w:tabs>
        <w:spacing w:line="480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Passando allo sviluppo del primo punto dell’ordine del giorno il Presidente</w:t>
      </w:r>
      <w:r w:rsidR="00D34F3E" w:rsidRPr="00BF7638">
        <w:rPr>
          <w:rFonts w:asciiTheme="majorHAnsi" w:hAnsiTheme="majorHAnsi" w:cs="Arial"/>
          <w:sz w:val="22"/>
          <w:szCs w:val="22"/>
        </w:rPr>
        <w:t xml:space="preserve"> procede con la lettura del verbale dell’Assemblea precedente e</w:t>
      </w:r>
      <w:r w:rsidRPr="00BF7638">
        <w:rPr>
          <w:rFonts w:asciiTheme="majorHAnsi" w:hAnsiTheme="majorHAnsi" w:cs="Arial"/>
          <w:sz w:val="22"/>
          <w:szCs w:val="22"/>
        </w:rPr>
        <w:t xml:space="preserve"> illustra il rendiconto 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>della Festa …(Nome)…</w:t>
      </w:r>
      <w:r w:rsidRPr="00BF7638">
        <w:rPr>
          <w:rFonts w:asciiTheme="majorHAnsi" w:hAnsiTheme="majorHAnsi" w:cs="Arial"/>
          <w:sz w:val="22"/>
          <w:szCs w:val="22"/>
        </w:rPr>
        <w:t xml:space="preserve">.., il </w:t>
      </w:r>
      <w:r w:rsidRPr="00BF7638">
        <w:rPr>
          <w:rFonts w:asciiTheme="majorHAnsi" w:hAnsiTheme="majorHAnsi" w:cs="Arial"/>
          <w:bCs/>
          <w:iCs/>
          <w:sz w:val="22"/>
          <w:szCs w:val="22"/>
        </w:rPr>
        <w:t>rendiconto</w:t>
      </w:r>
      <w:r w:rsidR="002A2C47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 xml:space="preserve"> della Notte bianca</w:t>
      </w:r>
      <w:r w:rsidRPr="00BF7638">
        <w:rPr>
          <w:rFonts w:asciiTheme="majorHAnsi" w:hAnsiTheme="majorHAnsi" w:cs="Arial"/>
          <w:bCs/>
          <w:iCs/>
          <w:sz w:val="22"/>
          <w:szCs w:val="22"/>
        </w:rPr>
        <w:t xml:space="preserve">, il rendiconto della </w:t>
      </w:r>
      <w:r w:rsidR="003C42CC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Tombola di Capodanno</w:t>
      </w:r>
      <w:r w:rsidR="002A2C47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.</w:t>
      </w:r>
      <w:r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 xml:space="preserve"> </w:t>
      </w:r>
      <w:r w:rsidRPr="00BF7638">
        <w:rPr>
          <w:rFonts w:asciiTheme="majorHAnsi" w:hAnsiTheme="majorHAnsi" w:cs="Arial"/>
          <w:bCs/>
          <w:iCs/>
          <w:sz w:val="22"/>
          <w:szCs w:val="22"/>
        </w:rPr>
        <w:t xml:space="preserve">  </w:t>
      </w:r>
    </w:p>
    <w:p w:rsidR="00EB57CA" w:rsidRPr="00BF7638" w:rsidRDefault="003E6733" w:rsidP="003A2752">
      <w:pPr>
        <w:widowControl w:val="0"/>
        <w:tabs>
          <w:tab w:val="left" w:pos="3024"/>
          <w:tab w:val="left" w:pos="6048"/>
        </w:tabs>
        <w:spacing w:line="480" w:lineRule="auto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bCs/>
          <w:iCs/>
          <w:sz w:val="22"/>
          <w:szCs w:val="22"/>
        </w:rPr>
        <w:t xml:space="preserve">Il bilancio consuntivo </w:t>
      </w:r>
      <w:r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202</w:t>
      </w:r>
      <w:r w:rsidR="002A2C47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0</w:t>
      </w:r>
      <w:r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 xml:space="preserve"> </w:t>
      </w:r>
      <w:r w:rsidRPr="00BF7638">
        <w:rPr>
          <w:rFonts w:asciiTheme="majorHAnsi" w:hAnsiTheme="majorHAnsi" w:cs="Arial"/>
          <w:bCs/>
          <w:iCs/>
          <w:sz w:val="22"/>
          <w:szCs w:val="22"/>
        </w:rPr>
        <w:t>della Pro loco, il programma delle iniziative 202</w:t>
      </w:r>
      <w:r w:rsidR="00B05D79" w:rsidRPr="00BF7638">
        <w:rPr>
          <w:rFonts w:asciiTheme="majorHAnsi" w:hAnsiTheme="majorHAnsi" w:cs="Arial"/>
          <w:bCs/>
          <w:iCs/>
          <w:sz w:val="22"/>
          <w:szCs w:val="22"/>
        </w:rPr>
        <w:t>1</w:t>
      </w:r>
      <w:r w:rsidRPr="00BF7638">
        <w:rPr>
          <w:rFonts w:asciiTheme="majorHAnsi" w:hAnsiTheme="majorHAnsi" w:cs="Arial"/>
          <w:bCs/>
          <w:iCs/>
          <w:sz w:val="22"/>
          <w:szCs w:val="22"/>
        </w:rPr>
        <w:t xml:space="preserve"> e</w:t>
      </w:r>
      <w:r w:rsidR="00B05D79" w:rsidRPr="00BF7638">
        <w:rPr>
          <w:rFonts w:asciiTheme="majorHAnsi" w:hAnsiTheme="majorHAnsi" w:cs="Arial"/>
          <w:bCs/>
          <w:iCs/>
          <w:sz w:val="22"/>
          <w:szCs w:val="22"/>
        </w:rPr>
        <w:t xml:space="preserve"> il previsionale </w:t>
      </w:r>
      <w:r w:rsidR="00B05D79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2021,</w:t>
      </w:r>
      <w:r w:rsidRPr="00BF7638">
        <w:rPr>
          <w:rFonts w:asciiTheme="majorHAnsi" w:hAnsiTheme="majorHAnsi" w:cs="Arial"/>
          <w:bCs/>
          <w:iCs/>
          <w:sz w:val="22"/>
          <w:szCs w:val="22"/>
        </w:rPr>
        <w:t xml:space="preserve"> le modalità di Tesseramento </w:t>
      </w:r>
      <w:r w:rsidR="00B05D79" w:rsidRPr="00BF7638">
        <w:rPr>
          <w:rFonts w:asciiTheme="majorHAnsi" w:hAnsiTheme="majorHAnsi" w:cs="Arial"/>
          <w:sz w:val="22"/>
          <w:szCs w:val="22"/>
        </w:rPr>
        <w:t>e ratifica nuovi Soci</w:t>
      </w:r>
      <w:r w:rsidR="00B05D79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 xml:space="preserve"> </w:t>
      </w:r>
      <w:r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202</w:t>
      </w:r>
      <w:r w:rsidR="00B05D79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1</w:t>
      </w:r>
      <w:r w:rsidR="00EB57CA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 xml:space="preserve"> </w:t>
      </w:r>
      <w:r w:rsidR="00EB57CA" w:rsidRPr="00BF7638">
        <w:rPr>
          <w:rFonts w:asciiTheme="majorHAnsi" w:hAnsiTheme="majorHAnsi" w:cs="Arial"/>
          <w:sz w:val="22"/>
          <w:szCs w:val="22"/>
        </w:rPr>
        <w:t xml:space="preserve">e nomina la Commissione Scrutatori. </w:t>
      </w:r>
    </w:p>
    <w:p w:rsidR="003E6733" w:rsidRPr="00BF7638" w:rsidRDefault="003E6733" w:rsidP="003A2752">
      <w:pPr>
        <w:widowControl w:val="0"/>
        <w:tabs>
          <w:tab w:val="left" w:pos="3024"/>
          <w:tab w:val="left" w:pos="6048"/>
        </w:tabs>
        <w:spacing w:line="480" w:lineRule="auto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Dopo breve richiesta di chiarimenti,</w:t>
      </w:r>
      <w:r w:rsidR="003660A0" w:rsidRPr="00BF7638">
        <w:rPr>
          <w:rFonts w:asciiTheme="majorHAnsi" w:hAnsiTheme="majorHAnsi" w:cs="Arial"/>
          <w:sz w:val="22"/>
          <w:szCs w:val="22"/>
        </w:rPr>
        <w:t xml:space="preserve"> l</w:t>
      </w:r>
      <w:r w:rsidRPr="00BF7638">
        <w:rPr>
          <w:rFonts w:asciiTheme="majorHAnsi" w:hAnsiTheme="majorHAnsi" w:cs="Arial"/>
          <w:sz w:val="22"/>
          <w:szCs w:val="22"/>
        </w:rPr>
        <w:t>'assemblea all'unanimità</w:t>
      </w:r>
    </w:p>
    <w:p w:rsidR="003E6733" w:rsidRPr="00BF7638" w:rsidRDefault="003E6733" w:rsidP="00EB57CA">
      <w:pPr>
        <w:widowControl w:val="0"/>
        <w:tabs>
          <w:tab w:val="left" w:pos="3024"/>
          <w:tab w:val="left" w:pos="6048"/>
        </w:tabs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BF7638">
        <w:rPr>
          <w:rFonts w:asciiTheme="majorHAnsi" w:hAnsiTheme="majorHAnsi" w:cs="Arial"/>
          <w:b/>
          <w:sz w:val="22"/>
          <w:szCs w:val="22"/>
        </w:rPr>
        <w:t>DELIBERA</w:t>
      </w:r>
      <w:r w:rsidR="002A2C47" w:rsidRPr="00BF7638">
        <w:rPr>
          <w:rFonts w:asciiTheme="majorHAnsi" w:hAnsiTheme="majorHAnsi" w:cs="Arial"/>
          <w:b/>
          <w:sz w:val="22"/>
          <w:szCs w:val="22"/>
        </w:rPr>
        <w:t xml:space="preserve"> DI APPROVARE</w:t>
      </w:r>
      <w:r w:rsidR="009C573E" w:rsidRPr="00BF7638">
        <w:rPr>
          <w:rFonts w:asciiTheme="majorHAnsi" w:hAnsiTheme="majorHAnsi" w:cs="Arial"/>
          <w:sz w:val="22"/>
          <w:szCs w:val="22"/>
        </w:rPr>
        <w:t xml:space="preserve"> </w:t>
      </w:r>
    </w:p>
    <w:p w:rsidR="00D34F3E" w:rsidRPr="00BF7638" w:rsidRDefault="00DA347F" w:rsidP="00EB57CA">
      <w:pPr>
        <w:widowControl w:val="0"/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 </w:t>
      </w:r>
      <w:r w:rsidRPr="00BF7638">
        <w:rPr>
          <w:rFonts w:asciiTheme="majorHAnsi" w:hAnsiTheme="majorHAnsi" w:cs="Arial"/>
          <w:sz w:val="22"/>
          <w:szCs w:val="22"/>
        </w:rPr>
        <w:tab/>
      </w:r>
      <w:r w:rsidRPr="00BF7638">
        <w:rPr>
          <w:rFonts w:asciiTheme="majorHAnsi" w:hAnsiTheme="majorHAnsi" w:cs="Arial"/>
          <w:sz w:val="22"/>
          <w:szCs w:val="22"/>
        </w:rPr>
        <w:tab/>
      </w:r>
      <w:r w:rsidR="00D34F3E" w:rsidRPr="00BF7638">
        <w:rPr>
          <w:rFonts w:asciiTheme="majorHAnsi" w:hAnsiTheme="majorHAnsi" w:cs="Arial"/>
          <w:sz w:val="22"/>
          <w:szCs w:val="22"/>
        </w:rPr>
        <w:t>la lettura del verbale precedente</w:t>
      </w:r>
    </w:p>
    <w:p w:rsidR="003E6733" w:rsidRPr="00BF7638" w:rsidRDefault="003E6733" w:rsidP="00EB57CA">
      <w:pPr>
        <w:widowControl w:val="0"/>
        <w:spacing w:line="360" w:lineRule="auto"/>
        <w:ind w:left="284" w:firstLine="424"/>
        <w:rPr>
          <w:rFonts w:asciiTheme="majorHAnsi" w:hAnsiTheme="majorHAnsi" w:cs="Arial"/>
          <w:bCs/>
          <w:iCs/>
          <w:sz w:val="22"/>
          <w:szCs w:val="22"/>
        </w:rPr>
      </w:pPr>
      <w:r w:rsidRPr="00BF7638">
        <w:rPr>
          <w:rFonts w:asciiTheme="majorHAnsi" w:hAnsiTheme="majorHAnsi" w:cs="Arial"/>
          <w:bCs/>
          <w:iCs/>
          <w:sz w:val="22"/>
          <w:szCs w:val="22"/>
        </w:rPr>
        <w:t xml:space="preserve">il rendiconto Festa </w:t>
      </w:r>
      <w:r w:rsidR="009C573E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(Nome)</w:t>
      </w:r>
      <w:r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 xml:space="preserve"> </w:t>
      </w:r>
      <w:r w:rsidR="009C573E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202</w:t>
      </w:r>
      <w:r w:rsidR="000200B9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0</w:t>
      </w:r>
    </w:p>
    <w:p w:rsidR="003E6733" w:rsidRPr="00BF7638" w:rsidRDefault="009C573E" w:rsidP="00EB57CA">
      <w:pPr>
        <w:adjustRightInd w:val="0"/>
        <w:spacing w:line="360" w:lineRule="auto"/>
        <w:ind w:left="714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BF7638">
        <w:rPr>
          <w:rFonts w:asciiTheme="majorHAnsi" w:hAnsiTheme="majorHAnsi" w:cs="Arial"/>
          <w:bCs/>
          <w:iCs/>
          <w:sz w:val="22"/>
          <w:szCs w:val="22"/>
        </w:rPr>
        <w:t xml:space="preserve">il rendiconto </w:t>
      </w:r>
      <w:r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Notte bianca 202</w:t>
      </w:r>
      <w:r w:rsidR="000200B9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0</w:t>
      </w:r>
    </w:p>
    <w:p w:rsidR="003E6733" w:rsidRPr="00BF7638" w:rsidRDefault="003E6733" w:rsidP="00EB57CA">
      <w:pPr>
        <w:adjustRightInd w:val="0"/>
        <w:spacing w:line="360" w:lineRule="auto"/>
        <w:ind w:left="714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BF7638">
        <w:rPr>
          <w:rFonts w:asciiTheme="majorHAnsi" w:hAnsiTheme="majorHAnsi" w:cs="Arial"/>
          <w:bCs/>
          <w:iCs/>
          <w:sz w:val="22"/>
          <w:szCs w:val="22"/>
        </w:rPr>
        <w:t xml:space="preserve">il rendiconto </w:t>
      </w:r>
      <w:r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 xml:space="preserve">Tombola </w:t>
      </w:r>
      <w:r w:rsidR="000200B9" w:rsidRPr="00BF7638">
        <w:rPr>
          <w:rFonts w:asciiTheme="majorHAnsi" w:hAnsiTheme="majorHAnsi" w:cs="Arial"/>
          <w:bCs/>
          <w:iCs/>
          <w:color w:val="FF0000"/>
          <w:sz w:val="22"/>
          <w:szCs w:val="22"/>
        </w:rPr>
        <w:t>2020</w:t>
      </w:r>
    </w:p>
    <w:p w:rsidR="003E6733" w:rsidRPr="00BF7638" w:rsidRDefault="003E6733" w:rsidP="00EB57CA">
      <w:pPr>
        <w:adjustRightInd w:val="0"/>
        <w:spacing w:line="360" w:lineRule="auto"/>
        <w:ind w:left="714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il Bilancio Consuntivo 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>31/12/20</w:t>
      </w:r>
      <w:r w:rsidR="000200B9" w:rsidRPr="00BF7638">
        <w:rPr>
          <w:rFonts w:asciiTheme="majorHAnsi" w:hAnsiTheme="majorHAnsi" w:cs="Arial"/>
          <w:color w:val="FF0000"/>
          <w:sz w:val="22"/>
          <w:szCs w:val="22"/>
        </w:rPr>
        <w:t>2</w:t>
      </w:r>
      <w:r w:rsidR="00DA347F" w:rsidRPr="00BF7638">
        <w:rPr>
          <w:rFonts w:asciiTheme="majorHAnsi" w:hAnsiTheme="majorHAnsi" w:cs="Arial"/>
          <w:color w:val="FF0000"/>
          <w:sz w:val="22"/>
          <w:szCs w:val="22"/>
        </w:rPr>
        <w:t>0</w:t>
      </w:r>
    </w:p>
    <w:p w:rsidR="003E6733" w:rsidRPr="00BF7638" w:rsidRDefault="003E6733" w:rsidP="00EB57CA">
      <w:pPr>
        <w:adjustRightInd w:val="0"/>
        <w:spacing w:line="360" w:lineRule="auto"/>
        <w:ind w:left="714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il Bilancio di Previsione</w:t>
      </w:r>
      <w:r w:rsidR="002A2C47" w:rsidRPr="00BF7638">
        <w:rPr>
          <w:rFonts w:asciiTheme="majorHAnsi" w:hAnsiTheme="majorHAnsi" w:cs="Arial"/>
          <w:sz w:val="22"/>
          <w:szCs w:val="22"/>
        </w:rPr>
        <w:t xml:space="preserve"> anno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 xml:space="preserve"> 20</w:t>
      </w:r>
      <w:r w:rsidR="000200B9" w:rsidRPr="00BF7638">
        <w:rPr>
          <w:rFonts w:asciiTheme="majorHAnsi" w:hAnsiTheme="majorHAnsi" w:cs="Arial"/>
          <w:color w:val="FF0000"/>
          <w:sz w:val="22"/>
          <w:szCs w:val="22"/>
        </w:rPr>
        <w:t>2</w:t>
      </w:r>
      <w:r w:rsidR="00DA347F" w:rsidRPr="00BF7638">
        <w:rPr>
          <w:rFonts w:asciiTheme="majorHAnsi" w:hAnsiTheme="majorHAnsi" w:cs="Arial"/>
          <w:color w:val="FF0000"/>
          <w:sz w:val="22"/>
          <w:szCs w:val="22"/>
        </w:rPr>
        <w:t>1</w:t>
      </w:r>
    </w:p>
    <w:p w:rsidR="003E6733" w:rsidRPr="00BF7638" w:rsidRDefault="003E6733" w:rsidP="00EB57CA">
      <w:pPr>
        <w:adjustRightInd w:val="0"/>
        <w:spacing w:line="360" w:lineRule="auto"/>
        <w:ind w:left="714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Il programma iniziative</w:t>
      </w:r>
      <w:r w:rsidR="002A2C47" w:rsidRPr="00BF7638">
        <w:rPr>
          <w:rFonts w:asciiTheme="majorHAnsi" w:hAnsiTheme="majorHAnsi" w:cs="Arial"/>
          <w:sz w:val="22"/>
          <w:szCs w:val="22"/>
        </w:rPr>
        <w:t xml:space="preserve"> anno</w:t>
      </w:r>
      <w:r w:rsidRPr="00BF7638">
        <w:rPr>
          <w:rFonts w:asciiTheme="majorHAnsi" w:hAnsiTheme="majorHAnsi" w:cs="Arial"/>
          <w:sz w:val="22"/>
          <w:szCs w:val="22"/>
        </w:rPr>
        <w:t xml:space="preserve"> </w:t>
      </w:r>
      <w:r w:rsidRPr="00BF7638">
        <w:rPr>
          <w:rFonts w:asciiTheme="majorHAnsi" w:hAnsiTheme="majorHAnsi" w:cs="Arial"/>
          <w:color w:val="FF0000"/>
          <w:sz w:val="22"/>
          <w:szCs w:val="22"/>
        </w:rPr>
        <w:t>20</w:t>
      </w:r>
      <w:r w:rsidR="000200B9" w:rsidRPr="00BF7638">
        <w:rPr>
          <w:rFonts w:asciiTheme="majorHAnsi" w:hAnsiTheme="majorHAnsi" w:cs="Arial"/>
          <w:color w:val="FF0000"/>
          <w:sz w:val="22"/>
          <w:szCs w:val="22"/>
        </w:rPr>
        <w:t>2</w:t>
      </w:r>
      <w:r w:rsidR="00DA347F" w:rsidRPr="00BF7638">
        <w:rPr>
          <w:rFonts w:asciiTheme="majorHAnsi" w:hAnsiTheme="majorHAnsi" w:cs="Arial"/>
          <w:color w:val="FF0000"/>
          <w:sz w:val="22"/>
          <w:szCs w:val="22"/>
        </w:rPr>
        <w:t>1</w:t>
      </w:r>
    </w:p>
    <w:p w:rsidR="003E6733" w:rsidRPr="00BF7638" w:rsidRDefault="003E6733" w:rsidP="00EB57CA">
      <w:pPr>
        <w:adjustRightInd w:val="0"/>
        <w:spacing w:line="360" w:lineRule="auto"/>
        <w:ind w:left="714"/>
        <w:jc w:val="both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Il </w:t>
      </w:r>
      <w:r w:rsidR="006020F0" w:rsidRPr="00BF7638">
        <w:rPr>
          <w:rFonts w:asciiTheme="majorHAnsi" w:hAnsiTheme="majorHAnsi" w:cs="Arial"/>
          <w:sz w:val="22"/>
          <w:szCs w:val="22"/>
        </w:rPr>
        <w:t>t</w:t>
      </w:r>
      <w:r w:rsidRPr="00BF7638">
        <w:rPr>
          <w:rFonts w:asciiTheme="majorHAnsi" w:hAnsiTheme="majorHAnsi" w:cs="Arial"/>
          <w:sz w:val="22"/>
          <w:szCs w:val="22"/>
        </w:rPr>
        <w:t xml:space="preserve">esseramento dei </w:t>
      </w:r>
      <w:r w:rsidR="006020F0" w:rsidRPr="00BF7638">
        <w:rPr>
          <w:rFonts w:asciiTheme="majorHAnsi" w:hAnsiTheme="majorHAnsi" w:cs="Arial"/>
          <w:sz w:val="22"/>
          <w:szCs w:val="22"/>
        </w:rPr>
        <w:t xml:space="preserve">Soci </w:t>
      </w:r>
      <w:r w:rsidRPr="00BF7638">
        <w:rPr>
          <w:rFonts w:asciiTheme="majorHAnsi" w:hAnsiTheme="majorHAnsi" w:cs="Arial"/>
          <w:sz w:val="22"/>
          <w:szCs w:val="22"/>
        </w:rPr>
        <w:t>e rati</w:t>
      </w:r>
      <w:r w:rsidR="00EB57CA" w:rsidRPr="00BF7638">
        <w:rPr>
          <w:rFonts w:asciiTheme="majorHAnsi" w:hAnsiTheme="majorHAnsi" w:cs="Arial"/>
          <w:sz w:val="22"/>
          <w:szCs w:val="22"/>
        </w:rPr>
        <w:t>fica nuovi Soci</w:t>
      </w:r>
    </w:p>
    <w:p w:rsidR="00EB57CA" w:rsidRPr="00BF7638" w:rsidRDefault="00EB57CA" w:rsidP="00EB57CA">
      <w:pPr>
        <w:widowControl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ab/>
        <w:t>La Commissione Scrutatori</w:t>
      </w:r>
    </w:p>
    <w:p w:rsidR="00EB57CA" w:rsidRPr="00BF7638" w:rsidRDefault="00EB57CA" w:rsidP="003E6733">
      <w:pPr>
        <w:adjustRightInd w:val="0"/>
        <w:spacing w:line="480" w:lineRule="auto"/>
        <w:ind w:left="714"/>
        <w:jc w:val="both"/>
        <w:rPr>
          <w:rFonts w:asciiTheme="majorHAnsi" w:hAnsiTheme="majorHAnsi" w:cs="Arial"/>
          <w:bCs/>
          <w:iCs/>
          <w:color w:val="FF0000"/>
          <w:sz w:val="22"/>
          <w:szCs w:val="22"/>
        </w:rPr>
      </w:pPr>
    </w:p>
    <w:p w:rsidR="003C665B" w:rsidRPr="00BF7638" w:rsidRDefault="00EB57CA" w:rsidP="003C665B">
      <w:pPr>
        <w:widowControl w:val="0"/>
        <w:tabs>
          <w:tab w:val="left" w:pos="3024"/>
          <w:tab w:val="left" w:pos="6048"/>
        </w:tabs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Il Presidente p</w:t>
      </w:r>
      <w:r w:rsidR="003A2752" w:rsidRPr="00BF7638">
        <w:rPr>
          <w:rFonts w:asciiTheme="majorHAnsi" w:hAnsiTheme="majorHAnsi" w:cs="Arial"/>
          <w:sz w:val="22"/>
          <w:szCs w:val="22"/>
        </w:rPr>
        <w:t>assa ai successivi punti dell’ordine del giorno riguardanti le elezioni del nuovo Consiglio del direttivo della Pro loco</w:t>
      </w:r>
      <w:r w:rsidR="00E916A5" w:rsidRPr="00BF7638">
        <w:rPr>
          <w:rFonts w:asciiTheme="majorHAnsi" w:hAnsiTheme="majorHAnsi" w:cs="Arial"/>
          <w:sz w:val="22"/>
          <w:szCs w:val="22"/>
        </w:rPr>
        <w:t>. C</w:t>
      </w:r>
      <w:r w:rsidR="00F3538A" w:rsidRPr="00BF7638">
        <w:rPr>
          <w:rFonts w:asciiTheme="majorHAnsi" w:hAnsiTheme="majorHAnsi" w:cs="Arial"/>
          <w:sz w:val="22"/>
          <w:szCs w:val="22"/>
        </w:rPr>
        <w:t>omunica , inoltre, le modalità con cui avverranno le elezioni</w:t>
      </w:r>
      <w:r w:rsidR="00E916A5" w:rsidRPr="00BF7638">
        <w:rPr>
          <w:rFonts w:asciiTheme="majorHAnsi" w:hAnsiTheme="majorHAnsi" w:cs="Arial"/>
          <w:sz w:val="22"/>
          <w:szCs w:val="22"/>
        </w:rPr>
        <w:t xml:space="preserve"> e</w:t>
      </w:r>
      <w:r w:rsidR="00F3538A" w:rsidRPr="00BF7638">
        <w:rPr>
          <w:rFonts w:asciiTheme="majorHAnsi" w:hAnsiTheme="majorHAnsi" w:cs="Arial"/>
          <w:sz w:val="22"/>
          <w:szCs w:val="22"/>
        </w:rPr>
        <w:t xml:space="preserve"> presenta </w:t>
      </w:r>
      <w:r w:rsidR="00E916A5" w:rsidRPr="00BF7638">
        <w:rPr>
          <w:rFonts w:asciiTheme="majorHAnsi" w:hAnsiTheme="majorHAnsi" w:cs="Arial"/>
          <w:sz w:val="22"/>
          <w:szCs w:val="22"/>
        </w:rPr>
        <w:t>le schede con i nom</w:t>
      </w:r>
      <w:r w:rsidR="00F3538A" w:rsidRPr="00BF7638">
        <w:rPr>
          <w:rFonts w:asciiTheme="majorHAnsi" w:hAnsiTheme="majorHAnsi" w:cs="Arial"/>
          <w:sz w:val="22"/>
          <w:szCs w:val="22"/>
        </w:rPr>
        <w:t>i</w:t>
      </w:r>
      <w:r w:rsidR="00E916A5" w:rsidRPr="00BF7638">
        <w:rPr>
          <w:rFonts w:asciiTheme="majorHAnsi" w:hAnsiTheme="majorHAnsi" w:cs="Arial"/>
          <w:sz w:val="22"/>
          <w:szCs w:val="22"/>
        </w:rPr>
        <w:t xml:space="preserve"> dei</w:t>
      </w:r>
      <w:r w:rsidR="00F3538A" w:rsidRPr="00BF7638">
        <w:rPr>
          <w:rFonts w:asciiTheme="majorHAnsi" w:hAnsiTheme="majorHAnsi" w:cs="Arial"/>
          <w:sz w:val="22"/>
          <w:szCs w:val="22"/>
        </w:rPr>
        <w:t xml:space="preserve"> Candidati del </w:t>
      </w:r>
      <w:r w:rsidR="00E916A5" w:rsidRPr="00BF7638">
        <w:rPr>
          <w:rFonts w:asciiTheme="majorHAnsi" w:hAnsiTheme="majorHAnsi" w:cs="Arial"/>
          <w:sz w:val="22"/>
          <w:szCs w:val="22"/>
        </w:rPr>
        <w:t>C</w:t>
      </w:r>
      <w:r w:rsidR="00F3538A" w:rsidRPr="00BF7638">
        <w:rPr>
          <w:rFonts w:asciiTheme="majorHAnsi" w:hAnsiTheme="majorHAnsi" w:cs="Arial"/>
          <w:sz w:val="22"/>
          <w:szCs w:val="22"/>
        </w:rPr>
        <w:t xml:space="preserve">onsiglio </w:t>
      </w:r>
      <w:r w:rsidR="00F3538A" w:rsidRPr="00BF7638">
        <w:rPr>
          <w:rFonts w:asciiTheme="majorHAnsi" w:hAnsiTheme="majorHAnsi" w:cs="Arial"/>
          <w:color w:val="FF0000"/>
          <w:sz w:val="22"/>
          <w:szCs w:val="22"/>
        </w:rPr>
        <w:t>(allegare al verbale la scheda con i nomi)</w:t>
      </w:r>
      <w:r w:rsidR="00F3538A" w:rsidRPr="00BF7638">
        <w:rPr>
          <w:rFonts w:asciiTheme="majorHAnsi" w:hAnsiTheme="majorHAnsi" w:cs="Arial"/>
          <w:sz w:val="22"/>
          <w:szCs w:val="22"/>
        </w:rPr>
        <w:t xml:space="preserve"> e i Revisori dei Conti </w:t>
      </w:r>
      <w:r w:rsidR="00F3538A" w:rsidRPr="00BF7638">
        <w:rPr>
          <w:rFonts w:asciiTheme="majorHAnsi" w:hAnsiTheme="majorHAnsi" w:cs="Arial"/>
          <w:color w:val="FF0000"/>
          <w:sz w:val="22"/>
          <w:szCs w:val="22"/>
        </w:rPr>
        <w:t>(allegare al verbale la scheda con i nomi)</w:t>
      </w:r>
      <w:r w:rsidR="00F3538A" w:rsidRPr="00BF7638">
        <w:rPr>
          <w:rFonts w:asciiTheme="majorHAnsi" w:hAnsiTheme="majorHAnsi" w:cs="Arial"/>
          <w:sz w:val="22"/>
          <w:szCs w:val="22"/>
        </w:rPr>
        <w:t xml:space="preserve">. </w:t>
      </w:r>
      <w:r w:rsidR="00E20D26" w:rsidRPr="00BF7638">
        <w:rPr>
          <w:rFonts w:asciiTheme="majorHAnsi" w:hAnsiTheme="majorHAnsi" w:cs="Arial"/>
          <w:sz w:val="22"/>
          <w:szCs w:val="22"/>
        </w:rPr>
        <w:t xml:space="preserve">Il Presidente dichiara aperte le elezioni. </w:t>
      </w:r>
    </w:p>
    <w:p w:rsidR="00E916A5" w:rsidRPr="00BF7638" w:rsidRDefault="003E6733" w:rsidP="003C665B">
      <w:pPr>
        <w:widowControl w:val="0"/>
        <w:tabs>
          <w:tab w:val="left" w:pos="3024"/>
          <w:tab w:val="left" w:pos="6048"/>
        </w:tabs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Passando al punto successivo dell’ordine del giorno varie ed eventuali, nessuno prende la parola e quindi </w:t>
      </w:r>
    </w:p>
    <w:p w:rsidR="003E6733" w:rsidRPr="00BF7638" w:rsidRDefault="003C665B" w:rsidP="003E6733">
      <w:pPr>
        <w:widowControl w:val="0"/>
        <w:tabs>
          <w:tab w:val="left" w:pos="3024"/>
          <w:tab w:val="left" w:pos="6048"/>
        </w:tabs>
        <w:spacing w:line="480" w:lineRule="auto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Il Presidente </w:t>
      </w:r>
      <w:r w:rsidR="00E916A5" w:rsidRPr="00BF7638">
        <w:rPr>
          <w:rFonts w:asciiTheme="majorHAnsi" w:hAnsiTheme="majorHAnsi" w:cs="Arial"/>
          <w:sz w:val="22"/>
          <w:szCs w:val="22"/>
        </w:rPr>
        <w:t xml:space="preserve">dichiara tolta la seduta alle ore </w:t>
      </w:r>
      <w:r w:rsidR="00E916A5" w:rsidRPr="00BF7638">
        <w:rPr>
          <w:rFonts w:asciiTheme="majorHAnsi" w:hAnsiTheme="majorHAnsi" w:cs="Arial"/>
          <w:color w:val="FF0000"/>
          <w:sz w:val="22"/>
          <w:szCs w:val="22"/>
        </w:rPr>
        <w:t>21,30</w:t>
      </w:r>
      <w:r w:rsidR="00E916A5" w:rsidRPr="00BF7638">
        <w:rPr>
          <w:rFonts w:asciiTheme="majorHAnsi" w:hAnsiTheme="majorHAnsi" w:cs="Arial"/>
          <w:sz w:val="22"/>
          <w:szCs w:val="22"/>
        </w:rPr>
        <w:t xml:space="preserve"> </w:t>
      </w:r>
      <w:r w:rsidR="003E6733" w:rsidRPr="00BF7638">
        <w:rPr>
          <w:rFonts w:asciiTheme="majorHAnsi" w:hAnsiTheme="majorHAnsi" w:cs="Arial"/>
          <w:sz w:val="22"/>
          <w:szCs w:val="22"/>
        </w:rPr>
        <w:t xml:space="preserve"> previa stesura, lettura ed approvazione del presente verbale.</w:t>
      </w:r>
    </w:p>
    <w:p w:rsidR="003E6733" w:rsidRPr="00BF7638" w:rsidRDefault="00E916A5" w:rsidP="003E6733">
      <w:pPr>
        <w:widowControl w:val="0"/>
        <w:tabs>
          <w:tab w:val="left" w:pos="3024"/>
          <w:tab w:val="left" w:pos="6048"/>
        </w:tabs>
        <w:spacing w:line="480" w:lineRule="atLeast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Il presidente </w:t>
      </w:r>
    </w:p>
    <w:p w:rsidR="003E6733" w:rsidRPr="00BF7638" w:rsidRDefault="000200B9" w:rsidP="003E6733">
      <w:pPr>
        <w:widowControl w:val="0"/>
        <w:tabs>
          <w:tab w:val="left" w:pos="3024"/>
          <w:tab w:val="left" w:pos="6048"/>
        </w:tabs>
        <w:spacing w:line="480" w:lineRule="atLeast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FIRMA</w:t>
      </w:r>
    </w:p>
    <w:p w:rsidR="003E6733" w:rsidRPr="00BF7638" w:rsidRDefault="003E6733" w:rsidP="003E673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line="480" w:lineRule="atLeast"/>
        <w:jc w:val="both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 xml:space="preserve">          Il P</w:t>
      </w:r>
      <w:r w:rsidR="007D26DE" w:rsidRPr="00BF7638">
        <w:rPr>
          <w:rFonts w:asciiTheme="majorHAnsi" w:hAnsiTheme="majorHAnsi" w:cs="Arial"/>
          <w:sz w:val="22"/>
          <w:szCs w:val="22"/>
        </w:rPr>
        <w:t xml:space="preserve">residente della Pro Loco </w:t>
      </w:r>
      <w:r w:rsidRPr="00BF7638">
        <w:rPr>
          <w:rFonts w:asciiTheme="majorHAnsi" w:hAnsiTheme="majorHAnsi" w:cs="Arial"/>
          <w:sz w:val="22"/>
          <w:szCs w:val="22"/>
        </w:rPr>
        <w:tab/>
      </w:r>
      <w:r w:rsidRPr="00BF7638">
        <w:rPr>
          <w:rFonts w:asciiTheme="majorHAnsi" w:hAnsiTheme="majorHAnsi" w:cs="Arial"/>
          <w:sz w:val="22"/>
          <w:szCs w:val="22"/>
        </w:rPr>
        <w:tab/>
      </w:r>
      <w:r w:rsidRPr="00BF7638">
        <w:rPr>
          <w:rFonts w:asciiTheme="majorHAnsi" w:hAnsiTheme="majorHAnsi" w:cs="Arial"/>
          <w:sz w:val="22"/>
          <w:szCs w:val="22"/>
        </w:rPr>
        <w:tab/>
        <w:t xml:space="preserve">       Il Segretario</w:t>
      </w:r>
    </w:p>
    <w:p w:rsidR="00FE4FD2" w:rsidRPr="00BF7638" w:rsidRDefault="00FE4FD2" w:rsidP="00871AB1">
      <w:pPr>
        <w:widowControl w:val="0"/>
        <w:ind w:left="567" w:right="566"/>
        <w:rPr>
          <w:rFonts w:asciiTheme="majorHAnsi" w:hAnsiTheme="majorHAnsi" w:cs="Arial"/>
          <w:sz w:val="22"/>
          <w:szCs w:val="22"/>
        </w:rPr>
      </w:pPr>
    </w:p>
    <w:p w:rsidR="008C4E76" w:rsidRPr="00BF7638" w:rsidRDefault="008C4E76" w:rsidP="008D4CC0">
      <w:pPr>
        <w:widowControl w:val="0"/>
        <w:ind w:right="566"/>
        <w:rPr>
          <w:rFonts w:asciiTheme="majorHAnsi" w:hAnsiTheme="majorHAnsi" w:cs="Arial"/>
          <w:sz w:val="22"/>
          <w:szCs w:val="22"/>
        </w:rPr>
      </w:pPr>
    </w:p>
    <w:p w:rsidR="007D26DE" w:rsidRPr="00BF7638" w:rsidRDefault="007D26DE" w:rsidP="007D26DE">
      <w:pPr>
        <w:widowControl w:val="0"/>
        <w:ind w:left="567" w:right="-1"/>
        <w:rPr>
          <w:rFonts w:asciiTheme="majorHAnsi" w:hAnsiTheme="majorHAnsi" w:cs="Arial"/>
          <w:sz w:val="22"/>
          <w:szCs w:val="22"/>
        </w:rPr>
      </w:pPr>
      <w:r w:rsidRPr="00BF7638">
        <w:rPr>
          <w:rFonts w:asciiTheme="majorHAnsi" w:hAnsiTheme="majorHAnsi" w:cs="Arial"/>
          <w:sz w:val="22"/>
          <w:szCs w:val="22"/>
        </w:rPr>
        <w:t>……………………………………</w:t>
      </w:r>
      <w:r w:rsidR="008D4CC0" w:rsidRPr="00BF7638">
        <w:rPr>
          <w:rFonts w:asciiTheme="majorHAnsi" w:hAnsiTheme="majorHAnsi" w:cs="Arial"/>
          <w:sz w:val="22"/>
          <w:szCs w:val="22"/>
        </w:rPr>
        <w:t xml:space="preserve">  </w:t>
      </w:r>
      <w:r w:rsidRPr="00BF7638">
        <w:rPr>
          <w:rFonts w:asciiTheme="majorHAnsi" w:hAnsiTheme="majorHAnsi" w:cs="Arial"/>
          <w:sz w:val="22"/>
          <w:szCs w:val="22"/>
        </w:rPr>
        <w:t xml:space="preserve">  </w:t>
      </w:r>
      <w:r w:rsidRPr="00BF7638">
        <w:rPr>
          <w:rFonts w:asciiTheme="majorHAnsi" w:hAnsiTheme="majorHAnsi" w:cs="Arial"/>
          <w:sz w:val="22"/>
          <w:szCs w:val="22"/>
        </w:rPr>
        <w:tab/>
      </w:r>
      <w:r w:rsidRPr="00BF7638">
        <w:rPr>
          <w:rFonts w:asciiTheme="majorHAnsi" w:hAnsiTheme="majorHAnsi" w:cs="Arial"/>
          <w:sz w:val="22"/>
          <w:szCs w:val="22"/>
        </w:rPr>
        <w:tab/>
      </w:r>
      <w:r w:rsidR="008D4CC0" w:rsidRPr="00BF7638">
        <w:rPr>
          <w:rFonts w:asciiTheme="majorHAnsi" w:hAnsiTheme="majorHAnsi" w:cs="Arial"/>
          <w:sz w:val="22"/>
          <w:szCs w:val="22"/>
        </w:rPr>
        <w:tab/>
      </w:r>
      <w:r w:rsidR="008D4CC0" w:rsidRPr="00BF7638">
        <w:rPr>
          <w:rFonts w:asciiTheme="majorHAnsi" w:hAnsiTheme="majorHAnsi" w:cs="Arial"/>
          <w:sz w:val="22"/>
          <w:szCs w:val="22"/>
        </w:rPr>
        <w:tab/>
        <w:t xml:space="preserve">          </w:t>
      </w:r>
      <w:r w:rsidRPr="00BF7638">
        <w:rPr>
          <w:rFonts w:asciiTheme="majorHAnsi" w:hAnsiTheme="majorHAnsi" w:cs="Arial"/>
          <w:sz w:val="22"/>
          <w:szCs w:val="22"/>
        </w:rPr>
        <w:t>………………………</w:t>
      </w:r>
    </w:p>
    <w:p w:rsidR="00FE4FD2" w:rsidRPr="00BF7638" w:rsidRDefault="00FE4FD2" w:rsidP="008C6B54">
      <w:pPr>
        <w:widowControl w:val="0"/>
        <w:ind w:right="-1"/>
        <w:jc w:val="right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FE4FD2" w:rsidRPr="00BF7638" w:rsidRDefault="00FE4FD2">
      <w:pPr>
        <w:widowControl w:val="0"/>
        <w:ind w:left="360" w:right="566"/>
        <w:rPr>
          <w:rFonts w:asciiTheme="majorHAnsi" w:hAnsiTheme="majorHAnsi" w:cs="Arial"/>
          <w:i/>
          <w:iCs/>
          <w:sz w:val="22"/>
          <w:szCs w:val="22"/>
        </w:rPr>
      </w:pPr>
    </w:p>
    <w:sectPr w:rsidR="00FE4FD2" w:rsidRPr="00BF7638">
      <w:footerReference w:type="default" r:id="rId9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38" w:rsidRDefault="00534D38">
      <w:r>
        <w:separator/>
      </w:r>
    </w:p>
  </w:endnote>
  <w:endnote w:type="continuationSeparator" w:id="0">
    <w:p w:rsidR="00534D38" w:rsidRDefault="005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D2" w:rsidRDefault="00FE4FD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38" w:rsidRDefault="00534D38">
      <w:r>
        <w:separator/>
      </w:r>
    </w:p>
  </w:footnote>
  <w:footnote w:type="continuationSeparator" w:id="0">
    <w:p w:rsidR="00534D38" w:rsidRDefault="0053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9B"/>
    <w:rsid w:val="00010FC8"/>
    <w:rsid w:val="000200B9"/>
    <w:rsid w:val="000358AC"/>
    <w:rsid w:val="000540D4"/>
    <w:rsid w:val="00137AC3"/>
    <w:rsid w:val="0014268D"/>
    <w:rsid w:val="0028683F"/>
    <w:rsid w:val="00291D9F"/>
    <w:rsid w:val="00297E39"/>
    <w:rsid w:val="002A2C47"/>
    <w:rsid w:val="002A6BFF"/>
    <w:rsid w:val="00306A9C"/>
    <w:rsid w:val="00317103"/>
    <w:rsid w:val="003660A0"/>
    <w:rsid w:val="003A2752"/>
    <w:rsid w:val="003C42CC"/>
    <w:rsid w:val="003C665B"/>
    <w:rsid w:val="003E6733"/>
    <w:rsid w:val="00534D38"/>
    <w:rsid w:val="0054303B"/>
    <w:rsid w:val="006020F0"/>
    <w:rsid w:val="0077273C"/>
    <w:rsid w:val="007C26E6"/>
    <w:rsid w:val="007D2691"/>
    <w:rsid w:val="007D26DE"/>
    <w:rsid w:val="00871AB1"/>
    <w:rsid w:val="008C4E76"/>
    <w:rsid w:val="008C6B54"/>
    <w:rsid w:val="008D4CC0"/>
    <w:rsid w:val="00921A17"/>
    <w:rsid w:val="009A669B"/>
    <w:rsid w:val="009C573E"/>
    <w:rsid w:val="009F5A2D"/>
    <w:rsid w:val="00A244BB"/>
    <w:rsid w:val="00AE4B45"/>
    <w:rsid w:val="00B05D79"/>
    <w:rsid w:val="00B17666"/>
    <w:rsid w:val="00B264E5"/>
    <w:rsid w:val="00BB01AA"/>
    <w:rsid w:val="00BD56FB"/>
    <w:rsid w:val="00BF7638"/>
    <w:rsid w:val="00CB03AD"/>
    <w:rsid w:val="00D01F9F"/>
    <w:rsid w:val="00D34C38"/>
    <w:rsid w:val="00D34F3E"/>
    <w:rsid w:val="00DA347F"/>
    <w:rsid w:val="00DA4BB6"/>
    <w:rsid w:val="00E20D26"/>
    <w:rsid w:val="00E44BC7"/>
    <w:rsid w:val="00E65798"/>
    <w:rsid w:val="00E67841"/>
    <w:rsid w:val="00E916A5"/>
    <w:rsid w:val="00EB57CA"/>
    <w:rsid w:val="00F3538A"/>
    <w:rsid w:val="00F467F9"/>
    <w:rsid w:val="00FB47F2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Titolo">
    <w:name w:val="Title"/>
    <w:basedOn w:val="Normale"/>
    <w:link w:val="TitoloCarattere"/>
    <w:uiPriority w:val="99"/>
    <w:qFormat/>
    <w:pPr>
      <w:widowControl w:val="0"/>
      <w:jc w:val="center"/>
    </w:pPr>
    <w:rPr>
      <w:rFonts w:ascii="Book Antiqua" w:hAnsi="Book Antiqua" w:cs="Book Antiqua"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e"/>
    <w:rsid w:val="000358AC"/>
    <w:pPr>
      <w:widowControl w:val="0"/>
      <w:tabs>
        <w:tab w:val="left" w:pos="3024"/>
        <w:tab w:val="left" w:pos="6048"/>
      </w:tabs>
      <w:suppressAutoHyphens/>
      <w:autoSpaceDE/>
      <w:autoSpaceDN/>
      <w:spacing w:line="480" w:lineRule="atLeast"/>
      <w:jc w:val="both"/>
    </w:pPr>
    <w:rPr>
      <w:rFonts w:ascii="Arial" w:eastAsia="Times New Roman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Titolo">
    <w:name w:val="Title"/>
    <w:basedOn w:val="Normale"/>
    <w:link w:val="TitoloCarattere"/>
    <w:uiPriority w:val="99"/>
    <w:qFormat/>
    <w:pPr>
      <w:widowControl w:val="0"/>
      <w:jc w:val="center"/>
    </w:pPr>
    <w:rPr>
      <w:rFonts w:ascii="Book Antiqua" w:hAnsi="Book Antiqua" w:cs="Book Antiqua"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e"/>
    <w:rsid w:val="000358AC"/>
    <w:pPr>
      <w:widowControl w:val="0"/>
      <w:tabs>
        <w:tab w:val="left" w:pos="3024"/>
        <w:tab w:val="left" w:pos="6048"/>
      </w:tabs>
      <w:suppressAutoHyphens/>
      <w:autoSpaceDE/>
      <w:autoSpaceDN/>
      <w:spacing w:line="480" w:lineRule="atLeast"/>
      <w:jc w:val="both"/>
    </w:pPr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23FD-F9E1-409E-B4DB-700B0F1A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CONVOCAZIONE DI ASSEMBLEA</vt:lpstr>
    </vt:vector>
  </TitlesOfParts>
  <Company>Studio Cagnacci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creator>Cagnacci Massimo</dc:creator>
  <cp:lastModifiedBy>Varinia</cp:lastModifiedBy>
  <cp:revision>38</cp:revision>
  <cp:lastPrinted>2001-12-31T09:20:00Z</cp:lastPrinted>
  <dcterms:created xsi:type="dcterms:W3CDTF">2020-10-17T11:23:00Z</dcterms:created>
  <dcterms:modified xsi:type="dcterms:W3CDTF">2020-10-18T15:35:00Z</dcterms:modified>
</cp:coreProperties>
</file>