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D2" w:rsidRPr="001A4434" w:rsidRDefault="00FE4FD2" w:rsidP="00722BA0">
      <w:pPr>
        <w:widowControl w:val="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BB01AA" w:rsidRPr="001A4434" w:rsidRDefault="00871AB1" w:rsidP="00722BA0">
      <w:pPr>
        <w:rPr>
          <w:rFonts w:asciiTheme="majorHAnsi" w:hAnsiTheme="majorHAnsi" w:cs="Arial"/>
          <w:b/>
          <w:bCs/>
          <w:color w:val="FF0000"/>
          <w:sz w:val="30"/>
          <w:szCs w:val="30"/>
        </w:rPr>
      </w:pPr>
      <w:r w:rsidRPr="001A4434">
        <w:rPr>
          <w:rFonts w:asciiTheme="majorHAnsi" w:hAnsiTheme="majorHAnsi" w:cs="Arial"/>
          <w:b/>
          <w:bCs/>
          <w:color w:val="FF0000"/>
          <w:sz w:val="24"/>
          <w:szCs w:val="24"/>
        </w:rPr>
        <w:t>FAC-SIMILE</w:t>
      </w:r>
      <w:r w:rsidRPr="001A4434">
        <w:rPr>
          <w:rFonts w:asciiTheme="majorHAnsi" w:hAnsiTheme="majorHAnsi" w:cs="Arial"/>
          <w:b/>
          <w:color w:val="FF0000"/>
          <w:sz w:val="24"/>
          <w:szCs w:val="24"/>
        </w:rPr>
        <w:t xml:space="preserve">: </w:t>
      </w:r>
      <w:r w:rsidR="00BB01AA" w:rsidRPr="001A4434">
        <w:rPr>
          <w:rFonts w:asciiTheme="majorHAnsi" w:hAnsiTheme="majorHAnsi" w:cs="Arial"/>
          <w:b/>
          <w:bCs/>
          <w:color w:val="FF0000"/>
          <w:sz w:val="30"/>
          <w:szCs w:val="30"/>
        </w:rPr>
        <w:t xml:space="preserve">Convocazione </w:t>
      </w:r>
      <w:r w:rsidR="009D37FA" w:rsidRPr="001A4434">
        <w:rPr>
          <w:rFonts w:asciiTheme="majorHAnsi" w:hAnsiTheme="majorHAnsi" w:cs="Arial"/>
          <w:b/>
          <w:bCs/>
          <w:color w:val="FF0000"/>
          <w:sz w:val="30"/>
          <w:szCs w:val="30"/>
        </w:rPr>
        <w:t>A</w:t>
      </w:r>
      <w:r w:rsidR="00BB01AA" w:rsidRPr="001A4434">
        <w:rPr>
          <w:rFonts w:asciiTheme="majorHAnsi" w:hAnsiTheme="majorHAnsi" w:cs="Arial"/>
          <w:b/>
          <w:bCs/>
          <w:color w:val="FF0000"/>
          <w:sz w:val="30"/>
          <w:szCs w:val="30"/>
        </w:rPr>
        <w:t>ssemblea ordinaria e/o</w:t>
      </w:r>
      <w:r w:rsidR="00722BA0" w:rsidRPr="001A4434">
        <w:rPr>
          <w:rFonts w:asciiTheme="majorHAnsi" w:hAnsiTheme="majorHAnsi" w:cs="Arial"/>
          <w:b/>
          <w:bCs/>
          <w:color w:val="FF0000"/>
          <w:sz w:val="30"/>
          <w:szCs w:val="30"/>
        </w:rPr>
        <w:t xml:space="preserve"> s</w:t>
      </w:r>
      <w:r w:rsidR="00BB01AA" w:rsidRPr="001A4434">
        <w:rPr>
          <w:rFonts w:asciiTheme="majorHAnsi" w:hAnsiTheme="majorHAnsi" w:cs="Arial"/>
          <w:b/>
          <w:bCs/>
          <w:color w:val="FF0000"/>
          <w:sz w:val="30"/>
          <w:szCs w:val="30"/>
        </w:rPr>
        <w:t>traordinaria</w:t>
      </w:r>
    </w:p>
    <w:p w:rsidR="00BB01AA" w:rsidRPr="001A4434" w:rsidRDefault="00BB01AA" w:rsidP="00722BA0">
      <w:pPr>
        <w:widowControl w:val="0"/>
        <w:rPr>
          <w:rFonts w:asciiTheme="majorHAnsi" w:hAnsiTheme="majorHAnsi" w:cs="Arial"/>
          <w:b/>
          <w:bCs/>
          <w:color w:val="FF0000"/>
          <w:sz w:val="24"/>
          <w:szCs w:val="24"/>
        </w:rPr>
      </w:pPr>
    </w:p>
    <w:p w:rsidR="00BB01AA" w:rsidRPr="001A4434" w:rsidRDefault="00BB01AA" w:rsidP="00722BA0">
      <w:pPr>
        <w:rPr>
          <w:rFonts w:asciiTheme="majorHAnsi" w:hAnsiTheme="majorHAnsi" w:cs="Arial"/>
          <w:color w:val="FF0000"/>
          <w:sz w:val="24"/>
          <w:szCs w:val="24"/>
        </w:rPr>
      </w:pPr>
      <w:r w:rsidRPr="001A4434">
        <w:rPr>
          <w:rFonts w:asciiTheme="majorHAnsi" w:hAnsiTheme="majorHAnsi" w:cs="Arial"/>
          <w:color w:val="FF0000"/>
          <w:sz w:val="24"/>
          <w:szCs w:val="24"/>
        </w:rPr>
        <w:t xml:space="preserve">1) In alto inserire il Logo e carta intestata della Pro Loco (nome Pro loco, indirizzo, </w:t>
      </w:r>
      <w:proofErr w:type="spellStart"/>
      <w:r w:rsidRPr="001A4434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Pr="001A4434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Pr="001A4434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Pr="001A4434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BB01AA" w:rsidRPr="001A4434" w:rsidRDefault="00BB01AA" w:rsidP="00722BA0">
      <w:pPr>
        <w:pStyle w:val="Titolo"/>
        <w:jc w:val="left"/>
        <w:rPr>
          <w:rFonts w:asciiTheme="majorHAnsi" w:hAnsiTheme="majorHAnsi" w:cs="Arial"/>
          <w:bCs/>
          <w:i w:val="0"/>
          <w:color w:val="FF0000"/>
        </w:rPr>
      </w:pPr>
      <w:r w:rsidRPr="001A4434">
        <w:rPr>
          <w:rFonts w:asciiTheme="majorHAnsi" w:hAnsiTheme="majorHAnsi" w:cs="Arial"/>
          <w:bCs/>
          <w:i w:val="0"/>
          <w:color w:val="FF0000"/>
        </w:rPr>
        <w:t>2) compilare le parti indicate in rosso</w:t>
      </w:r>
    </w:p>
    <w:p w:rsidR="00BB01AA" w:rsidRPr="001A4434" w:rsidRDefault="00317103" w:rsidP="00722BA0">
      <w:pPr>
        <w:widowControl w:val="0"/>
        <w:rPr>
          <w:rFonts w:asciiTheme="majorHAnsi" w:hAnsiTheme="majorHAnsi" w:cs="Arial"/>
          <w:color w:val="FF0000"/>
          <w:sz w:val="24"/>
          <w:szCs w:val="24"/>
        </w:rPr>
      </w:pPr>
      <w:r w:rsidRPr="001A4434">
        <w:rPr>
          <w:rFonts w:asciiTheme="majorHAnsi" w:hAnsiTheme="majorHAnsi" w:cs="Arial"/>
          <w:color w:val="FF0000"/>
          <w:sz w:val="24"/>
          <w:szCs w:val="24"/>
        </w:rPr>
        <w:t>3) (</w:t>
      </w:r>
      <w:r w:rsidR="00BB01AA" w:rsidRPr="001A4434">
        <w:rPr>
          <w:rFonts w:asciiTheme="majorHAnsi" w:hAnsiTheme="majorHAnsi" w:cs="Arial"/>
          <w:color w:val="FF0000"/>
          <w:sz w:val="24"/>
          <w:szCs w:val="24"/>
        </w:rPr>
        <w:t>*) utilizzare le voci dell’ordine del giorno che interessano, aggiungendone altre o togliendone in caso di necessità</w:t>
      </w:r>
    </w:p>
    <w:p w:rsidR="00E35631" w:rsidRPr="001A4434" w:rsidRDefault="00E35631" w:rsidP="00722BA0">
      <w:pPr>
        <w:widowControl w:val="0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1A4434">
        <w:rPr>
          <w:rFonts w:asciiTheme="majorHAnsi" w:hAnsiTheme="majorHAnsi" w:cs="Arial"/>
          <w:color w:val="FF0000"/>
          <w:sz w:val="24"/>
          <w:szCs w:val="24"/>
        </w:rPr>
        <w:t>4) Delega di voto</w:t>
      </w:r>
      <w:r w:rsidR="005B4A78" w:rsidRPr="001A4434">
        <w:rPr>
          <w:rFonts w:asciiTheme="majorHAnsi" w:hAnsiTheme="majorHAnsi" w:cs="Arial"/>
          <w:color w:val="FF0000"/>
          <w:sz w:val="24"/>
          <w:szCs w:val="24"/>
        </w:rPr>
        <w:t xml:space="preserve"> del Socio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 xml:space="preserve"> (</w:t>
      </w:r>
      <w:proofErr w:type="spellStart"/>
      <w:r w:rsidRPr="001A4434">
        <w:rPr>
          <w:rFonts w:asciiTheme="majorHAnsi" w:hAnsiTheme="majorHAnsi" w:cs="Arial"/>
          <w:color w:val="FF0000"/>
          <w:sz w:val="24"/>
          <w:szCs w:val="24"/>
        </w:rPr>
        <w:t>pag</w:t>
      </w:r>
      <w:proofErr w:type="spellEnd"/>
      <w:r w:rsidRPr="001A4434">
        <w:rPr>
          <w:rFonts w:asciiTheme="majorHAnsi" w:hAnsiTheme="majorHAnsi" w:cs="Arial"/>
          <w:color w:val="FF0000"/>
          <w:sz w:val="24"/>
          <w:szCs w:val="24"/>
        </w:rPr>
        <w:t xml:space="preserve"> 2)</w:t>
      </w:r>
    </w:p>
    <w:p w:rsidR="002A6BFF" w:rsidRPr="001A4434" w:rsidRDefault="00E35631" w:rsidP="00722BA0">
      <w:pPr>
        <w:pStyle w:val="Titolo"/>
        <w:jc w:val="left"/>
        <w:rPr>
          <w:rFonts w:asciiTheme="majorHAnsi" w:hAnsiTheme="majorHAnsi" w:cs="Arial"/>
          <w:bCs/>
          <w:i w:val="0"/>
          <w:color w:val="FF0000"/>
        </w:rPr>
      </w:pPr>
      <w:r w:rsidRPr="001A4434">
        <w:rPr>
          <w:rFonts w:asciiTheme="majorHAnsi" w:hAnsiTheme="majorHAnsi" w:cs="Arial"/>
          <w:bCs/>
          <w:i w:val="0"/>
          <w:color w:val="FF0000"/>
        </w:rPr>
        <w:t>5</w:t>
      </w:r>
      <w:r w:rsidR="002A6BFF" w:rsidRPr="001A4434">
        <w:rPr>
          <w:rFonts w:asciiTheme="majorHAnsi" w:hAnsiTheme="majorHAnsi" w:cs="Arial"/>
          <w:bCs/>
          <w:i w:val="0"/>
          <w:color w:val="FF0000"/>
        </w:rPr>
        <w:t>) eliminare tutte le parti evidenziate in rosso, commenti e puntini</w:t>
      </w:r>
    </w:p>
    <w:p w:rsidR="008C4E76" w:rsidRPr="001A4434" w:rsidRDefault="008C4E76" w:rsidP="005F2E07">
      <w:pPr>
        <w:widowControl w:val="0"/>
        <w:ind w:right="566"/>
        <w:rPr>
          <w:rFonts w:asciiTheme="majorHAnsi" w:hAnsiTheme="majorHAnsi" w:cs="Arial"/>
          <w:b/>
          <w:bCs/>
          <w:sz w:val="16"/>
          <w:szCs w:val="16"/>
        </w:rPr>
      </w:pPr>
    </w:p>
    <w:p w:rsidR="00E44BC7" w:rsidRPr="001A4434" w:rsidRDefault="00E44BC7" w:rsidP="005F2E07">
      <w:pPr>
        <w:pStyle w:val="Titolo7"/>
        <w:ind w:right="-1"/>
        <w:jc w:val="right"/>
        <w:rPr>
          <w:rFonts w:asciiTheme="majorHAnsi" w:hAnsiTheme="majorHAnsi" w:cs="Arial"/>
        </w:rPr>
      </w:pP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  <w:r w:rsidRPr="001A4434">
        <w:rPr>
          <w:rFonts w:asciiTheme="majorHAnsi" w:hAnsiTheme="majorHAnsi" w:cs="Arial"/>
        </w:rPr>
        <w:tab/>
      </w:r>
    </w:p>
    <w:p w:rsidR="00FE4FD2" w:rsidRPr="001A4434" w:rsidRDefault="00B264E5" w:rsidP="005F2E07">
      <w:pPr>
        <w:pStyle w:val="Titolo7"/>
        <w:ind w:right="-1"/>
        <w:jc w:val="right"/>
        <w:rPr>
          <w:rFonts w:asciiTheme="majorHAnsi" w:hAnsiTheme="majorHAnsi" w:cs="Arial"/>
          <w:b w:val="0"/>
          <w:bCs w:val="0"/>
        </w:rPr>
      </w:pPr>
      <w:r w:rsidRPr="001A4434">
        <w:rPr>
          <w:rFonts w:asciiTheme="majorHAnsi" w:hAnsiTheme="majorHAnsi" w:cs="Arial"/>
          <w:b w:val="0"/>
          <w:bCs w:val="0"/>
        </w:rPr>
        <w:t xml:space="preserve">Ai Soci della Pro Loco di </w:t>
      </w:r>
    </w:p>
    <w:p w:rsidR="00FE4FD2" w:rsidRPr="001A4434" w:rsidRDefault="00E44BC7" w:rsidP="005F2E07">
      <w:pPr>
        <w:pStyle w:val="Titolo7"/>
        <w:ind w:right="-1"/>
        <w:jc w:val="right"/>
        <w:rPr>
          <w:rFonts w:asciiTheme="majorHAnsi" w:hAnsiTheme="majorHAnsi" w:cs="Arial"/>
          <w:b w:val="0"/>
          <w:bCs w:val="0"/>
          <w:color w:val="FF0000"/>
        </w:rPr>
      </w:pPr>
      <w:r w:rsidRPr="001A4434">
        <w:rPr>
          <w:rFonts w:asciiTheme="majorHAnsi" w:hAnsiTheme="majorHAnsi" w:cs="Arial"/>
          <w:b w:val="0"/>
          <w:bCs w:val="0"/>
          <w:color w:val="FF0000"/>
        </w:rPr>
        <w:t xml:space="preserve">         </w:t>
      </w:r>
      <w:r w:rsidR="00B264E5" w:rsidRPr="001A4434">
        <w:rPr>
          <w:rFonts w:asciiTheme="majorHAnsi" w:hAnsiTheme="majorHAnsi" w:cs="Arial"/>
          <w:b w:val="0"/>
          <w:bCs w:val="0"/>
          <w:color w:val="FF0000"/>
        </w:rPr>
        <w:t>…………………………</w:t>
      </w:r>
      <w:r w:rsidRPr="001A4434">
        <w:rPr>
          <w:rFonts w:asciiTheme="majorHAnsi" w:hAnsiTheme="majorHAnsi" w:cs="Arial"/>
          <w:b w:val="0"/>
          <w:bCs w:val="0"/>
          <w:color w:val="FF0000"/>
        </w:rPr>
        <w:t>………….</w:t>
      </w:r>
      <w:r w:rsidR="00B264E5" w:rsidRPr="001A4434">
        <w:rPr>
          <w:rFonts w:asciiTheme="majorHAnsi" w:hAnsiTheme="majorHAnsi" w:cs="Arial"/>
          <w:b w:val="0"/>
          <w:bCs w:val="0"/>
          <w:color w:val="FF0000"/>
        </w:rPr>
        <w:t>…</w:t>
      </w:r>
    </w:p>
    <w:p w:rsidR="00FE4FD2" w:rsidRPr="001A4434" w:rsidRDefault="00FE4FD2" w:rsidP="005F2E07">
      <w:pPr>
        <w:widowControl w:val="0"/>
        <w:ind w:right="-1"/>
        <w:rPr>
          <w:rFonts w:asciiTheme="majorHAnsi" w:hAnsiTheme="majorHAnsi" w:cs="Arial"/>
          <w:sz w:val="24"/>
          <w:szCs w:val="24"/>
        </w:rPr>
      </w:pPr>
    </w:p>
    <w:p w:rsidR="00FE4FD2" w:rsidRPr="001A4434" w:rsidRDefault="00FE4FD2" w:rsidP="005F2E07">
      <w:pPr>
        <w:widowControl w:val="0"/>
        <w:ind w:right="-1"/>
        <w:rPr>
          <w:rFonts w:asciiTheme="majorHAnsi" w:hAnsiTheme="majorHAnsi" w:cs="Arial"/>
          <w:sz w:val="24"/>
          <w:szCs w:val="24"/>
        </w:rPr>
      </w:pPr>
    </w:p>
    <w:p w:rsidR="00FE4FD2" w:rsidRPr="001A4434" w:rsidRDefault="00FE4FD2" w:rsidP="005F2E07">
      <w:pPr>
        <w:widowControl w:val="0"/>
        <w:ind w:right="-1"/>
        <w:rPr>
          <w:rFonts w:asciiTheme="majorHAnsi" w:hAnsiTheme="majorHAnsi" w:cs="Arial"/>
          <w:sz w:val="16"/>
          <w:szCs w:val="16"/>
        </w:rPr>
      </w:pPr>
    </w:p>
    <w:p w:rsidR="00FE4FD2" w:rsidRPr="001A4434" w:rsidRDefault="00B264E5" w:rsidP="005F2E07">
      <w:pPr>
        <w:pStyle w:val="Corpodeltesto2"/>
        <w:ind w:right="-1"/>
        <w:jc w:val="left"/>
        <w:rPr>
          <w:rFonts w:asciiTheme="majorHAnsi" w:hAnsiTheme="majorHAnsi" w:cs="Arial"/>
          <w:b w:val="0"/>
          <w:bCs w:val="0"/>
        </w:rPr>
      </w:pPr>
      <w:r w:rsidRPr="001A4434">
        <w:rPr>
          <w:rFonts w:asciiTheme="majorHAnsi" w:hAnsiTheme="majorHAnsi" w:cs="Arial"/>
        </w:rPr>
        <w:t>Oggetto</w:t>
      </w:r>
      <w:r w:rsidRPr="001A4434">
        <w:rPr>
          <w:rFonts w:asciiTheme="majorHAnsi" w:hAnsiTheme="majorHAnsi" w:cs="Arial"/>
          <w:b w:val="0"/>
          <w:bCs w:val="0"/>
        </w:rPr>
        <w:t xml:space="preserve">: </w:t>
      </w:r>
      <w:r w:rsidRPr="001A4434">
        <w:rPr>
          <w:rFonts w:asciiTheme="majorHAnsi" w:hAnsiTheme="majorHAnsi" w:cs="Arial"/>
          <w:b w:val="0"/>
          <w:bCs w:val="0"/>
          <w:u w:val="single"/>
        </w:rPr>
        <w:t xml:space="preserve">Convocazione Assemblea </w:t>
      </w:r>
      <w:r w:rsidRPr="001A4434">
        <w:rPr>
          <w:rFonts w:asciiTheme="majorHAnsi" w:hAnsiTheme="majorHAnsi" w:cs="Arial"/>
          <w:b w:val="0"/>
          <w:bCs w:val="0"/>
          <w:color w:val="FF0000"/>
          <w:u w:val="single"/>
        </w:rPr>
        <w:t>Ordinaria e/o Straordinaria</w:t>
      </w:r>
    </w:p>
    <w:p w:rsidR="00FE4FD2" w:rsidRPr="001A4434" w:rsidRDefault="00FE4FD2" w:rsidP="00871AB1">
      <w:pPr>
        <w:pStyle w:val="Corpodeltesto2"/>
        <w:ind w:left="567" w:right="-1"/>
        <w:jc w:val="left"/>
        <w:rPr>
          <w:rFonts w:asciiTheme="majorHAnsi" w:hAnsiTheme="majorHAnsi" w:cs="Arial"/>
          <w:b w:val="0"/>
          <w:bCs w:val="0"/>
        </w:rPr>
      </w:pPr>
    </w:p>
    <w:p w:rsidR="00FE4FD2" w:rsidRPr="001A4434" w:rsidRDefault="00FE4FD2" w:rsidP="00871AB1">
      <w:pPr>
        <w:pStyle w:val="Corpodeltesto2"/>
        <w:ind w:left="567" w:right="-1"/>
        <w:jc w:val="left"/>
        <w:rPr>
          <w:rFonts w:asciiTheme="majorHAnsi" w:hAnsiTheme="majorHAnsi" w:cs="Arial"/>
          <w:b w:val="0"/>
          <w:bCs w:val="0"/>
        </w:rPr>
      </w:pPr>
    </w:p>
    <w:p w:rsidR="00FE4FD2" w:rsidRPr="001A4434" w:rsidRDefault="00B264E5" w:rsidP="00871AB1">
      <w:pPr>
        <w:widowControl w:val="0"/>
        <w:spacing w:line="36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I soci dell’Associazione Pro Loco di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</w:t>
      </w:r>
      <w:r w:rsidR="00916E57" w:rsidRPr="001A4434">
        <w:rPr>
          <w:rFonts w:asciiTheme="majorHAnsi" w:hAnsiTheme="majorHAnsi" w:cs="Arial"/>
          <w:color w:val="FF0000"/>
          <w:sz w:val="24"/>
          <w:szCs w:val="24"/>
        </w:rPr>
        <w:t>……………………..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…………………………</w:t>
      </w:r>
      <w:r w:rsidR="00916E57" w:rsidRPr="001A4434">
        <w:rPr>
          <w:rFonts w:asciiTheme="majorHAnsi" w:hAnsiTheme="majorHAnsi" w:cs="Arial"/>
          <w:color w:val="FF0000"/>
          <w:sz w:val="24"/>
          <w:szCs w:val="24"/>
        </w:rPr>
        <w:t>…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:rsidR="00BD56FB" w:rsidRPr="001A4434" w:rsidRDefault="00B264E5" w:rsidP="00871AB1">
      <w:pPr>
        <w:widowControl w:val="0"/>
        <w:spacing w:line="36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sono convocati in assemblea ordinaria e/o straordinaria in prima convocazione presso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………………………………………..</w:t>
      </w:r>
      <w:r w:rsidRPr="001A4434">
        <w:rPr>
          <w:rFonts w:asciiTheme="majorHAnsi" w:hAnsiTheme="majorHAnsi" w:cs="Arial"/>
          <w:sz w:val="24"/>
          <w:szCs w:val="24"/>
        </w:rPr>
        <w:t xml:space="preserve"> sito in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…………………………………</w:t>
      </w:r>
      <w:r w:rsidRPr="001A4434">
        <w:rPr>
          <w:rFonts w:asciiTheme="majorHAnsi" w:hAnsiTheme="majorHAnsi" w:cs="Arial"/>
          <w:sz w:val="24"/>
          <w:szCs w:val="24"/>
        </w:rPr>
        <w:t>il giorno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 xml:space="preserve"> ……………………………</w:t>
      </w:r>
      <w:r w:rsidR="00BD56FB" w:rsidRPr="001A4434">
        <w:rPr>
          <w:rFonts w:asciiTheme="majorHAnsi" w:hAnsiTheme="majorHAnsi" w:cs="Arial"/>
          <w:color w:val="FF0000"/>
          <w:sz w:val="24"/>
          <w:szCs w:val="24"/>
        </w:rPr>
        <w:t>.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…..</w:t>
      </w:r>
      <w:r w:rsidRPr="001A4434">
        <w:rPr>
          <w:rFonts w:asciiTheme="majorHAnsi" w:hAnsiTheme="majorHAnsi" w:cs="Arial"/>
          <w:sz w:val="24"/>
          <w:szCs w:val="24"/>
        </w:rPr>
        <w:t xml:space="preserve"> alle ore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………………</w:t>
      </w:r>
      <w:r w:rsidRPr="001A4434">
        <w:rPr>
          <w:rFonts w:asciiTheme="majorHAnsi" w:hAnsiTheme="majorHAnsi" w:cs="Arial"/>
          <w:sz w:val="24"/>
          <w:szCs w:val="24"/>
        </w:rPr>
        <w:t xml:space="preserve"> , ed in seconda convocazione il giorno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</w:t>
      </w:r>
      <w:r w:rsidR="00BD56FB" w:rsidRPr="001A4434">
        <w:rPr>
          <w:rFonts w:asciiTheme="majorHAnsi" w:hAnsiTheme="majorHAnsi" w:cs="Arial"/>
          <w:color w:val="FF0000"/>
          <w:sz w:val="24"/>
          <w:szCs w:val="24"/>
        </w:rPr>
        <w:t>……….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…………...</w:t>
      </w:r>
      <w:r w:rsidRPr="001A4434">
        <w:rPr>
          <w:rFonts w:asciiTheme="majorHAnsi" w:hAnsiTheme="majorHAnsi" w:cs="Arial"/>
          <w:sz w:val="24"/>
          <w:szCs w:val="24"/>
        </w:rPr>
        <w:t xml:space="preserve"> alle ore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……………</w:t>
      </w:r>
      <w:r w:rsidR="00BD56FB" w:rsidRPr="001A4434">
        <w:rPr>
          <w:rFonts w:asciiTheme="majorHAnsi" w:hAnsiTheme="majorHAnsi" w:cs="Arial"/>
          <w:color w:val="FF0000"/>
          <w:sz w:val="24"/>
          <w:szCs w:val="24"/>
        </w:rPr>
        <w:t xml:space="preserve">… </w:t>
      </w:r>
      <w:r w:rsidRPr="001A4434">
        <w:rPr>
          <w:rFonts w:asciiTheme="majorHAnsi" w:hAnsiTheme="majorHAnsi" w:cs="Arial"/>
          <w:sz w:val="24"/>
          <w:szCs w:val="24"/>
        </w:rPr>
        <w:t xml:space="preserve">per esaminare e discutere il seguente </w:t>
      </w:r>
    </w:p>
    <w:p w:rsidR="00FE4FD2" w:rsidRPr="001A4434" w:rsidRDefault="00B264E5" w:rsidP="00871AB1">
      <w:pPr>
        <w:widowControl w:val="0"/>
        <w:spacing w:line="360" w:lineRule="auto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ordine del giorno</w:t>
      </w:r>
      <w:r w:rsidR="00BB01AA" w:rsidRPr="001A4434">
        <w:rPr>
          <w:rFonts w:asciiTheme="majorHAnsi" w:hAnsiTheme="majorHAnsi" w:cs="Arial"/>
          <w:color w:val="FF0000"/>
          <w:sz w:val="24"/>
          <w:szCs w:val="24"/>
        </w:rPr>
        <w:t>(*)</w:t>
      </w:r>
      <w:r w:rsidRPr="001A4434">
        <w:rPr>
          <w:rFonts w:asciiTheme="majorHAnsi" w:hAnsiTheme="majorHAnsi" w:cs="Arial"/>
          <w:sz w:val="24"/>
          <w:szCs w:val="24"/>
        </w:rPr>
        <w:t>:</w:t>
      </w:r>
    </w:p>
    <w:p w:rsidR="00FE4FD2" w:rsidRPr="001A4434" w:rsidRDefault="00FE4FD2" w:rsidP="00871AB1">
      <w:pPr>
        <w:widowControl w:val="0"/>
        <w:ind w:left="284" w:right="-1"/>
        <w:jc w:val="both"/>
        <w:rPr>
          <w:rFonts w:asciiTheme="majorHAnsi" w:hAnsiTheme="majorHAnsi" w:cs="Arial"/>
          <w:sz w:val="24"/>
          <w:szCs w:val="24"/>
        </w:rPr>
      </w:pPr>
    </w:p>
    <w:p w:rsidR="00FE4FD2" w:rsidRPr="001A4434" w:rsidRDefault="00B264E5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1) Relazione del Presidente del Consiglio Direttivo sull’esercizio sociale anno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…………</w:t>
      </w:r>
    </w:p>
    <w:p w:rsidR="00FE4FD2" w:rsidRPr="001A4434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2) </w:t>
      </w:r>
      <w:r w:rsidR="00B264E5" w:rsidRPr="001A4434">
        <w:rPr>
          <w:rFonts w:asciiTheme="majorHAnsi" w:hAnsiTheme="majorHAnsi" w:cs="Arial"/>
          <w:sz w:val="24"/>
          <w:szCs w:val="24"/>
        </w:rPr>
        <w:t>Relazione del Collegio dei Revisori dei conti sul bilancio consuntivo anno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="00B264E5" w:rsidRPr="001A4434">
        <w:rPr>
          <w:rFonts w:asciiTheme="majorHAnsi" w:hAnsiTheme="majorHAnsi" w:cs="Arial"/>
          <w:color w:val="FF0000"/>
          <w:sz w:val="24"/>
          <w:szCs w:val="24"/>
        </w:rPr>
        <w:t>………….</w:t>
      </w:r>
    </w:p>
    <w:p w:rsidR="00FE4FD2" w:rsidRPr="001A4434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color w:val="FF0000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3) </w:t>
      </w:r>
      <w:r w:rsidR="00B264E5" w:rsidRPr="001A4434">
        <w:rPr>
          <w:rFonts w:asciiTheme="majorHAnsi" w:hAnsiTheme="majorHAnsi" w:cs="Arial"/>
          <w:sz w:val="24"/>
          <w:szCs w:val="24"/>
        </w:rPr>
        <w:t>Presentazione ed approvazione del bilancio consuntivo anno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="00B264E5" w:rsidRPr="001A4434">
        <w:rPr>
          <w:rFonts w:asciiTheme="majorHAnsi" w:hAnsiTheme="majorHAnsi" w:cs="Arial"/>
          <w:color w:val="FF0000"/>
          <w:sz w:val="24"/>
          <w:szCs w:val="24"/>
        </w:rPr>
        <w:t>………..</w:t>
      </w:r>
    </w:p>
    <w:p w:rsidR="00FE4FD2" w:rsidRPr="001A4434" w:rsidRDefault="00306A9C" w:rsidP="00871AB1">
      <w:pPr>
        <w:widowControl w:val="0"/>
        <w:spacing w:line="36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4) </w:t>
      </w:r>
      <w:r w:rsidR="00B264E5" w:rsidRPr="001A4434">
        <w:rPr>
          <w:rFonts w:asciiTheme="majorHAnsi" w:hAnsiTheme="majorHAnsi" w:cs="Arial"/>
          <w:sz w:val="24"/>
          <w:szCs w:val="24"/>
        </w:rPr>
        <w:t>Presentazione ed approvazione del programma e del bilancio preventivo a</w:t>
      </w:r>
      <w:r w:rsidRPr="001A4434">
        <w:rPr>
          <w:rFonts w:asciiTheme="majorHAnsi" w:hAnsiTheme="majorHAnsi" w:cs="Arial"/>
          <w:sz w:val="24"/>
          <w:szCs w:val="24"/>
        </w:rPr>
        <w:t>nno</w:t>
      </w:r>
      <w:r w:rsidR="00BD56FB" w:rsidRPr="001A4434">
        <w:rPr>
          <w:rFonts w:asciiTheme="majorHAnsi" w:hAnsiTheme="majorHAnsi" w:cs="Arial"/>
          <w:sz w:val="24"/>
          <w:szCs w:val="24"/>
        </w:rPr>
        <w:t xml:space="preserve">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………</w:t>
      </w:r>
    </w:p>
    <w:p w:rsidR="00FE4FD2" w:rsidRPr="001A4434" w:rsidRDefault="00306A9C" w:rsidP="005F2E07">
      <w:pPr>
        <w:widowControl w:val="0"/>
        <w:spacing w:line="360" w:lineRule="auto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5) </w:t>
      </w:r>
      <w:r w:rsidR="00B264E5" w:rsidRPr="001A4434">
        <w:rPr>
          <w:rFonts w:asciiTheme="majorHAnsi" w:hAnsiTheme="majorHAnsi" w:cs="Arial"/>
          <w:sz w:val="24"/>
          <w:szCs w:val="24"/>
        </w:rPr>
        <w:t>Nomina Commissione scrutatori</w:t>
      </w:r>
    </w:p>
    <w:p w:rsidR="00FE4FD2" w:rsidRPr="001A4434" w:rsidRDefault="00B264E5" w:rsidP="005F2E07">
      <w:pPr>
        <w:widowControl w:val="0"/>
        <w:spacing w:line="360" w:lineRule="auto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6) Elezione del Consiglio Direttivo</w:t>
      </w:r>
    </w:p>
    <w:p w:rsidR="00FE4FD2" w:rsidRPr="001A4434" w:rsidRDefault="00B264E5" w:rsidP="005F2E07">
      <w:pPr>
        <w:widowControl w:val="0"/>
        <w:spacing w:line="360" w:lineRule="auto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7) Elezione del Collegio dei Revisori dei conti</w:t>
      </w:r>
    </w:p>
    <w:p w:rsidR="00FE4FD2" w:rsidRPr="001A4434" w:rsidRDefault="00B264E5" w:rsidP="005F2E07">
      <w:pPr>
        <w:widowControl w:val="0"/>
        <w:spacing w:line="360" w:lineRule="auto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8) Modifica dello Statuto Sociale</w:t>
      </w:r>
    </w:p>
    <w:p w:rsidR="008377F6" w:rsidRPr="001A4434" w:rsidRDefault="008377F6" w:rsidP="008377F6">
      <w:pPr>
        <w:widowControl w:val="0"/>
        <w:spacing w:line="360" w:lineRule="auto"/>
        <w:ind w:right="567"/>
        <w:jc w:val="both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9) Varie ed eventuali</w:t>
      </w:r>
    </w:p>
    <w:p w:rsidR="00FE4FD2" w:rsidRPr="001A4434" w:rsidRDefault="00FE4FD2" w:rsidP="005F2E07">
      <w:pPr>
        <w:widowControl w:val="0"/>
        <w:ind w:right="566"/>
        <w:rPr>
          <w:rFonts w:asciiTheme="majorHAnsi" w:hAnsiTheme="majorHAnsi" w:cs="Arial"/>
        </w:rPr>
      </w:pPr>
    </w:p>
    <w:p w:rsidR="00FE4FD2" w:rsidRPr="001A4434" w:rsidRDefault="00FE4FD2" w:rsidP="005F2E07">
      <w:pPr>
        <w:widowControl w:val="0"/>
        <w:ind w:right="566"/>
        <w:rPr>
          <w:rFonts w:asciiTheme="majorHAnsi" w:hAnsiTheme="majorHAnsi" w:cs="Arial"/>
        </w:rPr>
      </w:pPr>
    </w:p>
    <w:p w:rsidR="00FE4FD2" w:rsidRPr="001A4434" w:rsidRDefault="00B264E5" w:rsidP="005F2E07">
      <w:pPr>
        <w:widowControl w:val="0"/>
        <w:ind w:right="566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L’assemblea sarà validamente costituita secondo le norme statutarie.</w:t>
      </w:r>
    </w:p>
    <w:p w:rsidR="00FE4FD2" w:rsidRPr="001A4434" w:rsidRDefault="00FE4FD2" w:rsidP="005F2E07">
      <w:pPr>
        <w:widowControl w:val="0"/>
        <w:ind w:right="566"/>
        <w:rPr>
          <w:rFonts w:asciiTheme="majorHAnsi" w:hAnsiTheme="majorHAnsi" w:cs="Arial"/>
        </w:rPr>
      </w:pPr>
    </w:p>
    <w:p w:rsidR="00FE4FD2" w:rsidRPr="001A4434" w:rsidRDefault="00FE4FD2" w:rsidP="005F2E07">
      <w:pPr>
        <w:widowControl w:val="0"/>
        <w:ind w:right="566"/>
        <w:rPr>
          <w:rFonts w:asciiTheme="majorHAnsi" w:hAnsiTheme="majorHAnsi" w:cs="Arial"/>
        </w:rPr>
      </w:pPr>
    </w:p>
    <w:p w:rsidR="00FE4FD2" w:rsidRPr="001A4434" w:rsidRDefault="00B264E5" w:rsidP="005F2E07">
      <w:pPr>
        <w:widowControl w:val="0"/>
        <w:ind w:right="566"/>
        <w:rPr>
          <w:rFonts w:asciiTheme="majorHAnsi" w:hAnsiTheme="majorHAnsi" w:cs="Arial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Data, </w:t>
      </w:r>
      <w:r w:rsidRPr="001A4434">
        <w:rPr>
          <w:rFonts w:asciiTheme="majorHAnsi" w:hAnsiTheme="majorHAnsi" w:cs="Arial"/>
          <w:color w:val="FF0000"/>
          <w:sz w:val="24"/>
          <w:szCs w:val="24"/>
        </w:rPr>
        <w:t>............................</w:t>
      </w:r>
      <w:bookmarkStart w:id="0" w:name="_GoBack"/>
      <w:bookmarkEnd w:id="0"/>
    </w:p>
    <w:p w:rsidR="00FE4FD2" w:rsidRPr="001A4434" w:rsidRDefault="00B264E5" w:rsidP="005F2E07">
      <w:pPr>
        <w:widowControl w:val="0"/>
        <w:ind w:right="566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  <w:t xml:space="preserve">      </w:t>
      </w:r>
      <w:r w:rsidR="00306A9C" w:rsidRPr="001A4434">
        <w:rPr>
          <w:rFonts w:asciiTheme="majorHAnsi" w:hAnsiTheme="majorHAnsi" w:cs="Arial"/>
          <w:sz w:val="24"/>
          <w:szCs w:val="24"/>
        </w:rPr>
        <w:t xml:space="preserve">           </w:t>
      </w:r>
      <w:r w:rsidRPr="001A4434">
        <w:rPr>
          <w:rFonts w:asciiTheme="majorHAnsi" w:hAnsiTheme="majorHAnsi" w:cs="Arial"/>
          <w:sz w:val="24"/>
          <w:szCs w:val="24"/>
        </w:rPr>
        <w:t>Il Presidente</w:t>
      </w:r>
    </w:p>
    <w:p w:rsidR="00FE4FD2" w:rsidRPr="001A4434" w:rsidRDefault="00B264E5" w:rsidP="00871AB1">
      <w:pPr>
        <w:widowControl w:val="0"/>
        <w:ind w:left="567" w:right="566"/>
        <w:jc w:val="right"/>
        <w:rPr>
          <w:rFonts w:asciiTheme="majorHAnsi" w:hAnsiTheme="majorHAnsi" w:cs="Arial"/>
          <w:color w:val="FF0000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 xml:space="preserve">                                      </w:t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color w:val="FF0000"/>
          <w:sz w:val="24"/>
          <w:szCs w:val="24"/>
        </w:rPr>
        <w:tab/>
        <w:t>………......................................</w:t>
      </w:r>
    </w:p>
    <w:p w:rsidR="00FE4FD2" w:rsidRPr="001A4434" w:rsidRDefault="00FE4FD2" w:rsidP="00871AB1">
      <w:pPr>
        <w:widowControl w:val="0"/>
        <w:ind w:left="567" w:right="566"/>
        <w:rPr>
          <w:rFonts w:asciiTheme="majorHAnsi" w:hAnsiTheme="majorHAnsi" w:cs="Arial"/>
          <w:sz w:val="16"/>
          <w:szCs w:val="16"/>
        </w:rPr>
      </w:pPr>
    </w:p>
    <w:p w:rsidR="00306A9C" w:rsidRPr="001A4434" w:rsidRDefault="00306A9C" w:rsidP="00871AB1">
      <w:pPr>
        <w:widowControl w:val="0"/>
        <w:ind w:left="567" w:right="566"/>
        <w:rPr>
          <w:rFonts w:asciiTheme="majorHAnsi" w:hAnsiTheme="majorHAnsi" w:cs="Arial"/>
          <w:sz w:val="16"/>
          <w:szCs w:val="16"/>
        </w:rPr>
      </w:pPr>
    </w:p>
    <w:p w:rsidR="00BD56FB" w:rsidRPr="001A4434" w:rsidRDefault="00BD56FB" w:rsidP="008C6B54">
      <w:pPr>
        <w:widowControl w:val="0"/>
        <w:ind w:right="-1"/>
        <w:jc w:val="center"/>
        <w:rPr>
          <w:rFonts w:asciiTheme="majorHAnsi" w:hAnsiTheme="majorHAnsi" w:cs="Arial"/>
          <w:sz w:val="30"/>
          <w:szCs w:val="30"/>
        </w:rPr>
      </w:pPr>
    </w:p>
    <w:p w:rsidR="00ED5E15" w:rsidRPr="001A4434" w:rsidRDefault="00ED5E15" w:rsidP="008C6B54">
      <w:pPr>
        <w:widowControl w:val="0"/>
        <w:ind w:right="-1"/>
        <w:jc w:val="center"/>
        <w:rPr>
          <w:rFonts w:asciiTheme="majorHAnsi" w:hAnsiTheme="majorHAnsi" w:cs="Arial"/>
          <w:sz w:val="30"/>
          <w:szCs w:val="30"/>
        </w:rPr>
      </w:pPr>
    </w:p>
    <w:p w:rsidR="008C4E76" w:rsidRPr="001A4434" w:rsidRDefault="008C4E76" w:rsidP="008C6B54">
      <w:pPr>
        <w:widowControl w:val="0"/>
        <w:ind w:right="-1"/>
        <w:jc w:val="center"/>
        <w:rPr>
          <w:rFonts w:asciiTheme="majorHAnsi" w:hAnsiTheme="majorHAnsi" w:cs="Arial"/>
          <w:b/>
          <w:sz w:val="30"/>
          <w:szCs w:val="30"/>
        </w:rPr>
      </w:pPr>
      <w:r w:rsidRPr="001A4434">
        <w:rPr>
          <w:rFonts w:asciiTheme="majorHAnsi" w:hAnsiTheme="majorHAnsi" w:cs="Arial"/>
          <w:b/>
          <w:sz w:val="30"/>
          <w:szCs w:val="30"/>
        </w:rPr>
        <w:t>DELEGA</w:t>
      </w:r>
    </w:p>
    <w:p w:rsidR="008C4E76" w:rsidRPr="001A4434" w:rsidRDefault="008C4E76" w:rsidP="008C6B54">
      <w:pPr>
        <w:widowControl w:val="0"/>
        <w:ind w:right="-1"/>
        <w:jc w:val="center"/>
        <w:rPr>
          <w:rFonts w:asciiTheme="majorHAnsi" w:hAnsiTheme="majorHAnsi" w:cs="Arial"/>
          <w:sz w:val="30"/>
          <w:szCs w:val="30"/>
        </w:rPr>
      </w:pPr>
    </w:p>
    <w:p w:rsidR="008C4E76" w:rsidRPr="001A4434" w:rsidRDefault="008C4E76" w:rsidP="008C6B54">
      <w:pPr>
        <w:widowControl w:val="0"/>
        <w:ind w:right="-1"/>
        <w:jc w:val="center"/>
        <w:rPr>
          <w:rFonts w:asciiTheme="majorHAnsi" w:hAnsiTheme="majorHAnsi" w:cs="Arial"/>
          <w:sz w:val="30"/>
          <w:szCs w:val="30"/>
        </w:rPr>
      </w:pPr>
    </w:p>
    <w:p w:rsidR="008C4E76" w:rsidRPr="001A4434" w:rsidRDefault="008C4E76" w:rsidP="008C6B54">
      <w:pPr>
        <w:widowControl w:val="0"/>
        <w:ind w:right="-1"/>
        <w:jc w:val="center"/>
        <w:rPr>
          <w:rFonts w:asciiTheme="majorHAnsi" w:hAnsiTheme="majorHAnsi" w:cs="Arial"/>
          <w:sz w:val="30"/>
          <w:szCs w:val="30"/>
        </w:rPr>
      </w:pPr>
    </w:p>
    <w:p w:rsidR="00FE4FD2" w:rsidRPr="001A4434" w:rsidRDefault="00FE4FD2" w:rsidP="008C6B54">
      <w:pPr>
        <w:widowControl w:val="0"/>
        <w:spacing w:line="360" w:lineRule="auto"/>
        <w:ind w:right="-1"/>
        <w:rPr>
          <w:rFonts w:asciiTheme="majorHAnsi" w:hAnsiTheme="majorHAnsi" w:cs="Arial"/>
          <w:sz w:val="16"/>
          <w:szCs w:val="16"/>
        </w:rPr>
      </w:pPr>
    </w:p>
    <w:p w:rsidR="00FE4FD2" w:rsidRPr="001A4434" w:rsidRDefault="00B264E5" w:rsidP="008C6B54">
      <w:pPr>
        <w:pStyle w:val="Titolo7"/>
        <w:spacing w:line="360" w:lineRule="auto"/>
        <w:ind w:right="-1"/>
        <w:jc w:val="both"/>
        <w:rPr>
          <w:rFonts w:asciiTheme="majorHAnsi" w:hAnsiTheme="majorHAnsi" w:cs="Arial"/>
          <w:b w:val="0"/>
        </w:rPr>
      </w:pPr>
      <w:r w:rsidRPr="001A4434">
        <w:rPr>
          <w:rFonts w:asciiTheme="majorHAnsi" w:hAnsiTheme="majorHAnsi" w:cs="Arial"/>
          <w:b w:val="0"/>
          <w:bCs w:val="0"/>
        </w:rPr>
        <w:t>Io sottoscritto ………</w:t>
      </w:r>
      <w:r w:rsidR="00921A17" w:rsidRPr="001A4434">
        <w:rPr>
          <w:rFonts w:asciiTheme="majorHAnsi" w:hAnsiTheme="majorHAnsi" w:cs="Arial"/>
          <w:b w:val="0"/>
          <w:bCs w:val="0"/>
        </w:rPr>
        <w:t>…</w:t>
      </w:r>
      <w:r w:rsidRPr="001A4434">
        <w:rPr>
          <w:rFonts w:asciiTheme="majorHAnsi" w:hAnsiTheme="majorHAnsi" w:cs="Arial"/>
          <w:b w:val="0"/>
          <w:bCs w:val="0"/>
        </w:rPr>
        <w:t>……</w:t>
      </w:r>
      <w:r w:rsidR="00921A17" w:rsidRPr="001A4434">
        <w:rPr>
          <w:rFonts w:asciiTheme="majorHAnsi" w:hAnsiTheme="majorHAnsi" w:cs="Arial"/>
          <w:b w:val="0"/>
          <w:bCs w:val="0"/>
        </w:rPr>
        <w:t>………………………………….…</w:t>
      </w:r>
      <w:r w:rsidRPr="001A4434">
        <w:rPr>
          <w:rFonts w:asciiTheme="majorHAnsi" w:hAnsiTheme="majorHAnsi" w:cs="Arial"/>
          <w:b w:val="0"/>
          <w:bCs w:val="0"/>
        </w:rPr>
        <w:t>………………………</w:t>
      </w:r>
      <w:r w:rsidR="009F5A2D" w:rsidRPr="001A4434">
        <w:rPr>
          <w:rFonts w:asciiTheme="majorHAnsi" w:hAnsiTheme="majorHAnsi" w:cs="Arial"/>
          <w:b w:val="0"/>
          <w:bCs w:val="0"/>
        </w:rPr>
        <w:t>…….</w:t>
      </w:r>
      <w:r w:rsidRPr="001A4434">
        <w:rPr>
          <w:rFonts w:asciiTheme="majorHAnsi" w:hAnsiTheme="majorHAnsi" w:cs="Arial"/>
          <w:b w:val="0"/>
          <w:bCs w:val="0"/>
        </w:rPr>
        <w:t xml:space="preserve">. </w:t>
      </w:r>
      <w:r w:rsidR="00921A17" w:rsidRPr="001A4434">
        <w:rPr>
          <w:rFonts w:asciiTheme="majorHAnsi" w:hAnsiTheme="majorHAnsi" w:cs="Arial"/>
          <w:b w:val="0"/>
          <w:bCs w:val="0"/>
        </w:rPr>
        <w:t xml:space="preserve">Socio della Pro Loco di ……………………….……………………………………. </w:t>
      </w:r>
      <w:r w:rsidRPr="001A4434">
        <w:rPr>
          <w:rFonts w:asciiTheme="majorHAnsi" w:hAnsiTheme="majorHAnsi" w:cs="Arial"/>
          <w:b w:val="0"/>
          <w:bCs w:val="0"/>
        </w:rPr>
        <w:t xml:space="preserve">delego a rappresentarmi il </w:t>
      </w:r>
      <w:r w:rsidRPr="001A4434">
        <w:rPr>
          <w:rFonts w:asciiTheme="majorHAnsi" w:hAnsiTheme="majorHAnsi" w:cs="Arial"/>
          <w:b w:val="0"/>
        </w:rPr>
        <w:t>Socio Sig</w:t>
      </w:r>
      <w:r w:rsidR="00921A17" w:rsidRPr="001A4434">
        <w:rPr>
          <w:rFonts w:asciiTheme="majorHAnsi" w:hAnsiTheme="majorHAnsi" w:cs="Arial"/>
          <w:b w:val="0"/>
        </w:rPr>
        <w:t xml:space="preserve">. </w:t>
      </w:r>
      <w:r w:rsidRPr="001A4434">
        <w:rPr>
          <w:rFonts w:asciiTheme="majorHAnsi" w:hAnsiTheme="majorHAnsi" w:cs="Arial"/>
          <w:b w:val="0"/>
        </w:rPr>
        <w:t>……………………………</w:t>
      </w:r>
      <w:r w:rsidR="00921A17" w:rsidRPr="001A4434">
        <w:rPr>
          <w:rFonts w:asciiTheme="majorHAnsi" w:hAnsiTheme="majorHAnsi" w:cs="Arial"/>
          <w:b w:val="0"/>
        </w:rPr>
        <w:t>……………………………..</w:t>
      </w:r>
      <w:r w:rsidRPr="001A4434">
        <w:rPr>
          <w:rFonts w:asciiTheme="majorHAnsi" w:hAnsiTheme="majorHAnsi" w:cs="Arial"/>
          <w:b w:val="0"/>
        </w:rPr>
        <w:t>…..</w:t>
      </w:r>
      <w:r w:rsidR="00BD56FB" w:rsidRPr="001A4434">
        <w:rPr>
          <w:rFonts w:asciiTheme="majorHAnsi" w:hAnsiTheme="majorHAnsi" w:cs="Arial"/>
          <w:b w:val="0"/>
        </w:rPr>
        <w:t xml:space="preserve"> </w:t>
      </w:r>
      <w:r w:rsidRPr="001A4434">
        <w:rPr>
          <w:rFonts w:asciiTheme="majorHAnsi" w:hAnsiTheme="majorHAnsi" w:cs="Arial"/>
          <w:b w:val="0"/>
        </w:rPr>
        <w:t xml:space="preserve">e dichiaro di approvare </w:t>
      </w:r>
      <w:r w:rsidR="009F5A2D" w:rsidRPr="001A4434">
        <w:rPr>
          <w:rFonts w:asciiTheme="majorHAnsi" w:hAnsiTheme="majorHAnsi" w:cs="Arial"/>
          <w:b w:val="0"/>
        </w:rPr>
        <w:t>a</w:t>
      </w:r>
      <w:r w:rsidRPr="001A4434">
        <w:rPr>
          <w:rFonts w:asciiTheme="majorHAnsi" w:hAnsiTheme="majorHAnsi" w:cs="Arial"/>
          <w:b w:val="0"/>
        </w:rPr>
        <w:t>nticipatamente</w:t>
      </w:r>
      <w:r w:rsidR="00921A17" w:rsidRPr="001A4434">
        <w:rPr>
          <w:rFonts w:asciiTheme="majorHAnsi" w:hAnsiTheme="majorHAnsi" w:cs="Arial"/>
          <w:b w:val="0"/>
        </w:rPr>
        <w:t xml:space="preserve"> s</w:t>
      </w:r>
      <w:r w:rsidRPr="001A4434">
        <w:rPr>
          <w:rFonts w:asciiTheme="majorHAnsi" w:hAnsiTheme="majorHAnsi" w:cs="Arial"/>
          <w:b w:val="0"/>
        </w:rPr>
        <w:t>enza alcune riserva il suo operato.</w:t>
      </w:r>
    </w:p>
    <w:p w:rsidR="00921A17" w:rsidRPr="001A4434" w:rsidRDefault="00921A17" w:rsidP="008C6B54">
      <w:pPr>
        <w:widowControl w:val="0"/>
        <w:ind w:right="-1"/>
        <w:jc w:val="both"/>
        <w:rPr>
          <w:rFonts w:asciiTheme="majorHAnsi" w:hAnsiTheme="majorHAnsi" w:cs="Arial"/>
          <w:sz w:val="24"/>
          <w:szCs w:val="24"/>
        </w:rPr>
      </w:pPr>
    </w:p>
    <w:p w:rsidR="00FE4FD2" w:rsidRPr="001A4434" w:rsidRDefault="00FE4FD2" w:rsidP="008C6B54">
      <w:pPr>
        <w:widowControl w:val="0"/>
        <w:ind w:right="-1"/>
        <w:jc w:val="both"/>
        <w:rPr>
          <w:rFonts w:asciiTheme="majorHAnsi" w:hAnsiTheme="majorHAnsi" w:cs="Arial"/>
          <w:sz w:val="24"/>
          <w:szCs w:val="24"/>
        </w:rPr>
      </w:pPr>
    </w:p>
    <w:p w:rsidR="00FE4FD2" w:rsidRPr="001A4434" w:rsidRDefault="00B264E5" w:rsidP="008C6B54">
      <w:pPr>
        <w:widowControl w:val="0"/>
        <w:ind w:right="-1"/>
        <w:jc w:val="both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Data,………………………..</w:t>
      </w:r>
    </w:p>
    <w:p w:rsidR="00F467F9" w:rsidRPr="001A4434" w:rsidRDefault="00F467F9" w:rsidP="008C6B54">
      <w:pPr>
        <w:widowControl w:val="0"/>
        <w:ind w:right="-1"/>
        <w:jc w:val="both"/>
        <w:rPr>
          <w:rFonts w:asciiTheme="majorHAnsi" w:hAnsiTheme="majorHAnsi" w:cs="Arial"/>
          <w:sz w:val="24"/>
          <w:szCs w:val="24"/>
        </w:rPr>
      </w:pPr>
    </w:p>
    <w:p w:rsidR="00FE4FD2" w:rsidRPr="001A4434" w:rsidRDefault="008C4E76" w:rsidP="008C6B54">
      <w:pPr>
        <w:widowControl w:val="0"/>
        <w:ind w:right="-1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  <w:t xml:space="preserve">             </w:t>
      </w:r>
      <w:r w:rsidR="00B264E5" w:rsidRPr="001A4434">
        <w:rPr>
          <w:rFonts w:asciiTheme="majorHAnsi" w:hAnsiTheme="majorHAnsi" w:cs="Arial"/>
          <w:sz w:val="24"/>
          <w:szCs w:val="24"/>
        </w:rPr>
        <w:t>Firma</w:t>
      </w:r>
    </w:p>
    <w:p w:rsidR="00F467F9" w:rsidRPr="001A4434" w:rsidRDefault="00B264E5" w:rsidP="008C6B54">
      <w:pPr>
        <w:widowControl w:val="0"/>
        <w:ind w:right="-1"/>
        <w:jc w:val="right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Pr="001A4434">
        <w:rPr>
          <w:rFonts w:asciiTheme="majorHAnsi" w:hAnsiTheme="majorHAnsi" w:cs="Arial"/>
          <w:sz w:val="24"/>
          <w:szCs w:val="24"/>
        </w:rPr>
        <w:tab/>
      </w:r>
      <w:r w:rsidR="008C4E76" w:rsidRPr="001A4434">
        <w:rPr>
          <w:rFonts w:asciiTheme="majorHAnsi" w:hAnsiTheme="majorHAnsi" w:cs="Arial"/>
          <w:sz w:val="24"/>
          <w:szCs w:val="24"/>
        </w:rPr>
        <w:t xml:space="preserve">   </w:t>
      </w:r>
    </w:p>
    <w:p w:rsidR="00FE4FD2" w:rsidRPr="001A4434" w:rsidRDefault="00B264E5" w:rsidP="008C6B54">
      <w:pPr>
        <w:widowControl w:val="0"/>
        <w:ind w:right="-1"/>
        <w:jc w:val="right"/>
        <w:rPr>
          <w:rFonts w:asciiTheme="majorHAnsi" w:hAnsiTheme="majorHAnsi" w:cs="Arial"/>
          <w:sz w:val="24"/>
          <w:szCs w:val="24"/>
        </w:rPr>
      </w:pPr>
      <w:r w:rsidRPr="001A4434">
        <w:rPr>
          <w:rFonts w:asciiTheme="majorHAnsi" w:hAnsiTheme="majorHAnsi" w:cs="Arial"/>
          <w:sz w:val="24"/>
          <w:szCs w:val="24"/>
        </w:rPr>
        <w:t>………………………………………</w:t>
      </w:r>
    </w:p>
    <w:p w:rsidR="00FE4FD2" w:rsidRPr="001A4434" w:rsidRDefault="00FE4FD2">
      <w:pPr>
        <w:widowControl w:val="0"/>
        <w:ind w:left="360" w:right="566"/>
        <w:rPr>
          <w:rFonts w:asciiTheme="majorHAnsi" w:hAnsiTheme="majorHAnsi" w:cs="Arial"/>
          <w:i/>
          <w:iCs/>
          <w:sz w:val="24"/>
          <w:szCs w:val="24"/>
        </w:rPr>
      </w:pPr>
    </w:p>
    <w:sectPr w:rsidR="00FE4FD2" w:rsidRPr="001A4434"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49" w:rsidRDefault="004A2B49">
      <w:r>
        <w:separator/>
      </w:r>
    </w:p>
  </w:endnote>
  <w:endnote w:type="continuationSeparator" w:id="0">
    <w:p w:rsidR="004A2B49" w:rsidRDefault="004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D2" w:rsidRDefault="00FE4F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49" w:rsidRDefault="004A2B49">
      <w:r>
        <w:separator/>
      </w:r>
    </w:p>
  </w:footnote>
  <w:footnote w:type="continuationSeparator" w:id="0">
    <w:p w:rsidR="004A2B49" w:rsidRDefault="004A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B"/>
    <w:rsid w:val="00010FC8"/>
    <w:rsid w:val="001A4434"/>
    <w:rsid w:val="001D0EDF"/>
    <w:rsid w:val="00236F05"/>
    <w:rsid w:val="00261D09"/>
    <w:rsid w:val="002A6BFF"/>
    <w:rsid w:val="00306A9C"/>
    <w:rsid w:val="00317103"/>
    <w:rsid w:val="00455352"/>
    <w:rsid w:val="004A2B49"/>
    <w:rsid w:val="004E7ABF"/>
    <w:rsid w:val="005B4A78"/>
    <w:rsid w:val="005C6AD8"/>
    <w:rsid w:val="005F2E07"/>
    <w:rsid w:val="00722BA0"/>
    <w:rsid w:val="008377F6"/>
    <w:rsid w:val="00871AB1"/>
    <w:rsid w:val="008C4E76"/>
    <w:rsid w:val="008C6B54"/>
    <w:rsid w:val="00916E57"/>
    <w:rsid w:val="00921A17"/>
    <w:rsid w:val="009A669B"/>
    <w:rsid w:val="009D37FA"/>
    <w:rsid w:val="009F5A2D"/>
    <w:rsid w:val="00AA4987"/>
    <w:rsid w:val="00AE4B45"/>
    <w:rsid w:val="00B264E5"/>
    <w:rsid w:val="00BB01AA"/>
    <w:rsid w:val="00BD56FB"/>
    <w:rsid w:val="00E35631"/>
    <w:rsid w:val="00E44BC7"/>
    <w:rsid w:val="00ED5E15"/>
    <w:rsid w:val="00F467F9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1699</Characters>
  <Application>Microsoft Office Word</Application>
  <DocSecurity>0</DocSecurity>
  <Lines>14</Lines>
  <Paragraphs>3</Paragraphs>
  <ScaleCrop>false</ScaleCrop>
  <Company>Studio Cagnacci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Varinia</cp:lastModifiedBy>
  <cp:revision>26</cp:revision>
  <cp:lastPrinted>2001-12-31T09:20:00Z</cp:lastPrinted>
  <dcterms:created xsi:type="dcterms:W3CDTF">2017-02-17T08:31:00Z</dcterms:created>
  <dcterms:modified xsi:type="dcterms:W3CDTF">2020-10-18T15:32:00Z</dcterms:modified>
</cp:coreProperties>
</file>